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561389890"/>
        <w:placeholder>
          <w:docPart w:val="97A1A359E657413E9F45AB77F2766227"/>
        </w:placeholder>
        <w:temporary/>
        <w:showingPlcHdr/>
        <w15:appearance w15:val="hidden"/>
      </w:sdtPr>
      <w:sdtEndPr/>
      <w:sdtContent>
        <w:p w14:paraId="30B4E4E2" w14:textId="77777777" w:rsidR="00D45945" w:rsidRPr="00D45945" w:rsidRDefault="00D45945" w:rsidP="00D45945">
          <w:pPr>
            <w:pStyle w:val="ContactInfo"/>
          </w:pPr>
          <w:r w:rsidRPr="00D45945">
            <w:rPr>
              <w:rStyle w:val="PlaceholderText"/>
              <w:color w:val="595959" w:themeColor="text1" w:themeTint="A6"/>
            </w:rPr>
            <w:t>[Company Name]</w:t>
          </w:r>
        </w:p>
      </w:sdtContent>
    </w:sdt>
    <w:sdt>
      <w:sdtPr>
        <w:id w:val="776065429"/>
        <w:placeholder>
          <w:docPart w:val="DE593B97A80C47328B9CABBF4EF7BDA3"/>
        </w:placeholder>
        <w:temporary/>
        <w:showingPlcHdr/>
        <w15:appearance w15:val="hidden"/>
      </w:sdtPr>
      <w:sdtEndPr>
        <w:rPr>
          <w:rStyle w:val="Strong"/>
          <w:b/>
          <w:bCs/>
        </w:rPr>
      </w:sdtEndPr>
      <w:sdtContent>
        <w:p w14:paraId="26BD7623" w14:textId="77777777" w:rsidR="00D45945" w:rsidRPr="00D45945" w:rsidRDefault="00D45945" w:rsidP="00D45945">
          <w:pPr>
            <w:pStyle w:val="ContactInfo"/>
            <w:rPr>
              <w:rStyle w:val="Strong"/>
              <w:b w:val="0"/>
              <w:bCs w:val="0"/>
            </w:rPr>
          </w:pPr>
          <w:r w:rsidRPr="00D45945">
            <w:rPr>
              <w:rStyle w:val="Strong"/>
              <w:b w:val="0"/>
              <w:bCs w:val="0"/>
            </w:rPr>
            <w:t>[</w:t>
          </w:r>
          <w:r w:rsidRPr="00D45945">
            <w:t>Street Address, City, ST ZIP Code]</w:t>
          </w:r>
        </w:p>
      </w:sdtContent>
    </w:sdt>
    <w:sdt>
      <w:sdtPr>
        <w:id w:val="-399897321"/>
        <w:placeholder>
          <w:docPart w:val="E0481E37D8E7445AB683FF3482C450CE"/>
        </w:placeholder>
        <w:temporary/>
        <w:showingPlcHdr/>
        <w15:appearance w15:val="hidden"/>
      </w:sdtPr>
      <w:sdtEndPr>
        <w:rPr>
          <w:rStyle w:val="Strong"/>
          <w:b/>
          <w:bCs/>
        </w:rPr>
      </w:sdtEndPr>
      <w:sdtContent>
        <w:p w14:paraId="4D69F3DB" w14:textId="77777777" w:rsidR="00D45945" w:rsidRPr="00D45945" w:rsidRDefault="00D45945" w:rsidP="00D45945">
          <w:pPr>
            <w:pStyle w:val="ContactInfo"/>
            <w:rPr>
              <w:rStyle w:val="Strong"/>
              <w:b w:val="0"/>
              <w:bCs w:val="0"/>
            </w:rPr>
          </w:pPr>
          <w:r w:rsidRPr="00D45945">
            <w:rPr>
              <w:rStyle w:val="PlaceholderText"/>
              <w:color w:val="595959" w:themeColor="text1" w:themeTint="A6"/>
            </w:rPr>
            <w:t>[Phone]</w:t>
          </w:r>
        </w:p>
      </w:sdtContent>
    </w:sdt>
    <w:sdt>
      <w:sdtPr>
        <w:id w:val="767436531"/>
        <w:placeholder>
          <w:docPart w:val="A9FAEE2F00EC4A88B53C17AFF515BD42"/>
        </w:placeholder>
        <w:temporary/>
        <w:showingPlcHdr/>
        <w15:appearance w15:val="hidden"/>
      </w:sdtPr>
      <w:sdtEndPr>
        <w:rPr>
          <w:rStyle w:val="Strong"/>
          <w:b/>
          <w:bCs/>
        </w:rPr>
      </w:sdtEndPr>
      <w:sdtContent>
        <w:p w14:paraId="74BCFBE9" w14:textId="77777777" w:rsidR="00D45945" w:rsidRPr="00D45945" w:rsidRDefault="00D45945" w:rsidP="00D45945">
          <w:pPr>
            <w:pStyle w:val="ContactInfo"/>
            <w:rPr>
              <w:rStyle w:val="Strong"/>
              <w:b w:val="0"/>
              <w:bCs w:val="0"/>
            </w:rPr>
          </w:pPr>
          <w:r w:rsidRPr="00D45945">
            <w:rPr>
              <w:rStyle w:val="PlaceholderText"/>
              <w:color w:val="595959" w:themeColor="text1" w:themeTint="A6"/>
            </w:rPr>
            <w:t>[Email]</w:t>
          </w:r>
        </w:p>
      </w:sdtContent>
    </w:sdt>
    <w:sdt>
      <w:sdtPr>
        <w:id w:val="113798474"/>
        <w:placeholder>
          <w:docPart w:val="2AABC29294E24D20982119824C7DD340"/>
        </w:placeholder>
        <w:temporary/>
        <w:showingPlcHdr/>
        <w15:appearance w15:val="hidden"/>
      </w:sdtPr>
      <w:sdtEndPr>
        <w:rPr>
          <w:rStyle w:val="Strong"/>
          <w:b/>
          <w:bCs/>
        </w:rPr>
      </w:sdtEndPr>
      <w:sdtContent>
        <w:p w14:paraId="1119144E" w14:textId="77777777" w:rsidR="00D45945" w:rsidRPr="00D45945" w:rsidRDefault="00D45945" w:rsidP="00D45945">
          <w:pPr>
            <w:pStyle w:val="ContactInfo"/>
            <w:rPr>
              <w:rStyle w:val="Strong"/>
              <w:b w:val="0"/>
              <w:bCs w:val="0"/>
            </w:rPr>
          </w:pPr>
          <w:r w:rsidRPr="00D45945">
            <w:rPr>
              <w:rStyle w:val="Strong"/>
              <w:b w:val="0"/>
              <w:bCs w:val="0"/>
            </w:rPr>
            <w:t>[</w:t>
          </w:r>
          <w:r w:rsidRPr="00D45945">
            <w:rPr>
              <w:rStyle w:val="PlaceholderText"/>
              <w:color w:val="595959" w:themeColor="text1" w:themeTint="A6"/>
            </w:rPr>
            <w:t>Website]</w:t>
          </w:r>
        </w:p>
      </w:sdtContent>
    </w:sdt>
    <w:p w14:paraId="1615A27B" w14:textId="71A0FA63" w:rsidR="00E150E5" w:rsidRDefault="00E150E5" w:rsidP="003E24DF">
      <w:pPr>
        <w:rPr>
          <w:color w:val="000000" w:themeColor="text1"/>
        </w:rPr>
      </w:pPr>
    </w:p>
    <w:p w14:paraId="47B2A9D1" w14:textId="77777777" w:rsidR="00E150E5" w:rsidRDefault="00E150E5" w:rsidP="003E24DF">
      <w:pPr>
        <w:rPr>
          <w:color w:val="000000" w:themeColor="text1"/>
        </w:rPr>
      </w:pPr>
    </w:p>
    <w:p w14:paraId="702E5136" w14:textId="30D24224" w:rsidR="003E24DF" w:rsidRPr="00E150E5" w:rsidRDefault="00E150E5" w:rsidP="00E150E5">
      <w:pPr>
        <w:jc w:val="center"/>
        <w:rPr>
          <w:b/>
          <w:bCs/>
          <w:color w:val="000000" w:themeColor="text1"/>
        </w:rPr>
      </w:pPr>
      <w:r w:rsidRPr="00E150E5">
        <w:rPr>
          <w:b/>
          <w:bCs/>
          <w:color w:val="000000" w:themeColor="text1"/>
          <w:sz w:val="38"/>
          <w:szCs w:val="38"/>
        </w:rPr>
        <w:t>To Whom It May Concern</w:t>
      </w:r>
    </w:p>
    <w:p w14:paraId="50674F1A" w14:textId="77777777" w:rsidR="00E150E5" w:rsidRPr="00615018" w:rsidRDefault="00E150E5" w:rsidP="00E150E5">
      <w:pPr>
        <w:rPr>
          <w:color w:val="000000" w:themeColor="text1"/>
        </w:rPr>
      </w:pPr>
    </w:p>
    <w:p w14:paraId="02418DF0" w14:textId="77777777" w:rsidR="00E150E5" w:rsidRPr="00E150E5" w:rsidRDefault="00E150E5" w:rsidP="00E150E5">
      <w:pPr>
        <w:rPr>
          <w:color w:val="000000" w:themeColor="text1"/>
        </w:rPr>
      </w:pPr>
      <w:r w:rsidRPr="00E150E5">
        <w:rPr>
          <w:color w:val="000000" w:themeColor="text1"/>
        </w:rPr>
        <w:t>Dear Sir/Madam [or name],</w:t>
      </w:r>
    </w:p>
    <w:p w14:paraId="5E5C886B" w14:textId="35BD59B5" w:rsidR="00E150E5" w:rsidRPr="00E150E5" w:rsidRDefault="00E150E5" w:rsidP="00E150E5">
      <w:r w:rsidRPr="00E150E5">
        <w:t xml:space="preserve">This letter is to verify that </w:t>
      </w:r>
      <w:r w:rsidRPr="00E150E5">
        <w:rPr>
          <w:b/>
          <w:bCs/>
        </w:rPr>
        <w:t>NAME OF APPLICANT</w:t>
      </w:r>
      <w:r w:rsidRPr="00E150E5">
        <w:t xml:space="preserve"> was employed at </w:t>
      </w:r>
      <w:r w:rsidRPr="00E150E5">
        <w:rPr>
          <w:b/>
          <w:bCs/>
        </w:rPr>
        <w:t>NAME OF COMPANY</w:t>
      </w:r>
      <w:r w:rsidRPr="00E150E5">
        <w:t xml:space="preserve"> in the position</w:t>
      </w:r>
      <w:r>
        <w:t xml:space="preserve"> </w:t>
      </w:r>
      <w:r w:rsidRPr="00E150E5">
        <w:t xml:space="preserve">of </w:t>
      </w:r>
      <w:r w:rsidRPr="00E150E5">
        <w:rPr>
          <w:b/>
          <w:bCs/>
        </w:rPr>
        <w:t>NAME OF POSITION</w:t>
      </w:r>
      <w:r w:rsidRPr="00E150E5">
        <w:t xml:space="preserve">. This position was </w:t>
      </w:r>
      <w:r w:rsidRPr="00E150E5">
        <w:rPr>
          <w:b/>
          <w:bCs/>
        </w:rPr>
        <w:t>FULL-TIME/PART-TIME/CONTRACT</w:t>
      </w:r>
      <w:r w:rsidRPr="00E150E5">
        <w:t>.</w:t>
      </w:r>
    </w:p>
    <w:p w14:paraId="1FFE5A3C" w14:textId="42A786FC" w:rsidR="00E150E5" w:rsidRPr="00E150E5" w:rsidRDefault="00E150E5" w:rsidP="00E150E5">
      <w:r w:rsidRPr="00E150E5">
        <w:rPr>
          <w:b/>
          <w:bCs/>
        </w:rPr>
        <w:t>NAME OF APPLICANT</w:t>
      </w:r>
      <w:r w:rsidRPr="00E150E5">
        <w:t xml:space="preserve"> commenced employment in the </w:t>
      </w:r>
      <w:r w:rsidRPr="00E150E5">
        <w:t>above-mentioned</w:t>
      </w:r>
      <w:r w:rsidRPr="00E150E5">
        <w:t xml:space="preserve"> position with our company on</w:t>
      </w:r>
      <w:r>
        <w:t xml:space="preserve"> </w:t>
      </w:r>
      <w:r w:rsidRPr="00E150E5">
        <w:rPr>
          <w:b/>
          <w:bCs/>
        </w:rPr>
        <w:t>EMPLOYMENT COMMENCEMENT DATE</w:t>
      </w:r>
      <w:r w:rsidRPr="00E150E5">
        <w:t xml:space="preserve"> until </w:t>
      </w:r>
      <w:r w:rsidRPr="00E150E5">
        <w:rPr>
          <w:b/>
          <w:bCs/>
        </w:rPr>
        <w:t>EMPLOYMENT TERMINATION DATE</w:t>
      </w:r>
      <w:r w:rsidRPr="00E150E5">
        <w:t>.</w:t>
      </w:r>
    </w:p>
    <w:p w14:paraId="1C099DCE" w14:textId="642CB831" w:rsidR="00E150E5" w:rsidRDefault="00E150E5" w:rsidP="00E150E5">
      <w:r w:rsidRPr="00E150E5">
        <w:t xml:space="preserve">If you require any additional information, please contact me at </w:t>
      </w:r>
      <w:r w:rsidRPr="00E150E5">
        <w:rPr>
          <w:b/>
          <w:bCs/>
        </w:rPr>
        <w:t xml:space="preserve">PHONE # </w:t>
      </w:r>
      <w:r w:rsidRPr="00E150E5">
        <w:t xml:space="preserve">or </w:t>
      </w:r>
      <w:r w:rsidRPr="00E150E5">
        <w:rPr>
          <w:b/>
          <w:bCs/>
        </w:rPr>
        <w:t>EMAIL</w:t>
      </w:r>
      <w:r w:rsidRPr="00E150E5">
        <w:t>.</w:t>
      </w:r>
      <w:r>
        <w:t xml:space="preserve"> </w:t>
      </w:r>
      <w:r w:rsidRPr="00E150E5">
        <w:t>I look forward to hearing from you soon.</w:t>
      </w:r>
      <w:r w:rsidRPr="00E150E5">
        <w:cr/>
      </w:r>
      <w:bookmarkStart w:id="0" w:name="_GoBack"/>
      <w:bookmarkEnd w:id="0"/>
    </w:p>
    <w:p w14:paraId="4205D93B" w14:textId="1F9C4961" w:rsidR="003E24DF" w:rsidRDefault="009060E2" w:rsidP="00E150E5">
      <w:sdt>
        <w:sdtPr>
          <w:id w:val="368962163"/>
          <w:placeholder>
            <w:docPart w:val="BC13A3BD6910481684E6F050F8BF1E26"/>
          </w:placeholder>
          <w:temporary/>
          <w:showingPlcHdr/>
          <w15:appearance w15:val="hidden"/>
        </w:sdtPr>
        <w:sdtEndPr/>
        <w:sdtContent>
          <w:r w:rsidR="00E27B46" w:rsidRPr="00E27B46">
            <w:t>Warm regards,</w:t>
          </w:r>
        </w:sdtContent>
      </w:sdt>
    </w:p>
    <w:p w14:paraId="49B7D7E4" w14:textId="77777777" w:rsidR="00E150E5" w:rsidRPr="00615018" w:rsidRDefault="00E150E5" w:rsidP="00E150E5"/>
    <w:p w14:paraId="756B91E2" w14:textId="77777777" w:rsidR="003E24DF" w:rsidRPr="00615018" w:rsidRDefault="007F5192" w:rsidP="003E24DF">
      <w:pPr>
        <w:pStyle w:val="Signature"/>
        <w:rPr>
          <w:color w:val="000000" w:themeColor="text1"/>
        </w:rPr>
      </w:pPr>
      <w:r w:rsidRPr="00615018">
        <w:rPr>
          <w:color w:val="000000" w:themeColor="text1"/>
        </w:rPr>
        <w:t>Name Here</w:t>
      </w:r>
    </w:p>
    <w:sdt>
      <w:sdtPr>
        <w:rPr>
          <w:color w:val="000000" w:themeColor="text1"/>
        </w:rPr>
        <w:id w:val="-1093773597"/>
        <w:placeholder>
          <w:docPart w:val="8046CCAFB3A340CEB57C2BA4E6DE6398"/>
        </w:placeholder>
        <w:temporary/>
        <w:showingPlcHdr/>
        <w15:appearance w15:val="hidden"/>
        <w:text/>
      </w:sdtPr>
      <w:sdtEndPr/>
      <w:sdtContent>
        <w:p w14:paraId="3AC8890F" w14:textId="77777777" w:rsidR="003E24DF" w:rsidRPr="00615018" w:rsidRDefault="003E24DF" w:rsidP="003E24DF">
          <w:pPr>
            <w:pStyle w:val="Heading1"/>
            <w:rPr>
              <w:color w:val="000000" w:themeColor="text1"/>
            </w:rPr>
          </w:pPr>
          <w:r w:rsidRPr="00D45945">
            <w:rPr>
              <w:rStyle w:val="TitleChar"/>
            </w:rPr>
            <w:t>Your Title</w:t>
          </w:r>
        </w:p>
      </w:sdtContent>
    </w:sdt>
    <w:sectPr w:rsidR="003E24DF" w:rsidRPr="00615018" w:rsidSect="00E834B7">
      <w:headerReference w:type="default" r:id="rId10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D3B16" w14:textId="77777777" w:rsidR="009060E2" w:rsidRDefault="009060E2" w:rsidP="00D45945">
      <w:pPr>
        <w:spacing w:before="0" w:after="0" w:line="240" w:lineRule="auto"/>
      </w:pPr>
      <w:r>
        <w:separator/>
      </w:r>
    </w:p>
  </w:endnote>
  <w:endnote w:type="continuationSeparator" w:id="0">
    <w:p w14:paraId="1F82BF3E" w14:textId="77777777" w:rsidR="009060E2" w:rsidRDefault="009060E2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74116" w14:textId="77777777" w:rsidR="009060E2" w:rsidRDefault="009060E2" w:rsidP="00D45945">
      <w:pPr>
        <w:spacing w:before="0" w:after="0" w:line="240" w:lineRule="auto"/>
      </w:pPr>
      <w:r>
        <w:separator/>
      </w:r>
    </w:p>
  </w:footnote>
  <w:footnote w:type="continuationSeparator" w:id="0">
    <w:p w14:paraId="6A788293" w14:textId="77777777" w:rsidR="009060E2" w:rsidRDefault="009060E2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112AB4F8" w14:textId="77777777" w:rsidTr="00E834B7">
      <w:trPr>
        <w:trHeight w:val="360"/>
      </w:trPr>
      <w:tc>
        <w:tcPr>
          <w:tcW w:w="3381" w:type="dxa"/>
        </w:tcPr>
        <w:p w14:paraId="5FE7AD7D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55F77405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1EA6260E" wp14:editId="670E9863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0741AA89" w14:textId="77777777" w:rsidR="00E834B7" w:rsidRPr="006F6F10" w:rsidRDefault="00E834B7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6F6F10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</w:rPr>
                                  <w:t>LOGO</w:t>
                                </w:r>
                                <w:r w:rsidRPr="006F6F10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position w:val="14"/>
                                    <w:sz w:val="44"/>
                                    <w:szCs w:val="48"/>
                                    <w:vertAlign w:val="superscript"/>
                                  </w:rPr>
                                  <w:t xml:space="preserve"> </w:t>
                                </w:r>
                                <w:r w:rsidRPr="006F6F10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EA6260E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0741AA89" w14:textId="77777777" w:rsidR="00E834B7" w:rsidRPr="006F6F10" w:rsidRDefault="00E834B7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6F6F1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</w:rPr>
                            <w:t>LOGO</w:t>
                          </w:r>
                          <w:r w:rsidRPr="006F6F1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position w:val="14"/>
                              <w:sz w:val="44"/>
                              <w:szCs w:val="48"/>
                              <w:vertAlign w:val="superscript"/>
                            </w:rPr>
                            <w:t xml:space="preserve"> </w:t>
                          </w:r>
                          <w:r w:rsidRPr="006F6F1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</w:rPr>
                            <w:t>HERE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2E6D36B5" w14:textId="77777777" w:rsidR="00D45945" w:rsidRDefault="00D45945">
    <w:pPr>
      <w:pStyle w:val="Header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5F8FBBC" wp14:editId="455B70FF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2F666FC7" id="Group 3" o:spid="_x0000_s1026" style="position:absolute;margin-left:0;margin-top:0;width:613.05pt;height:792.35pt;z-index:-251653120;mso-width-percent:1010;mso-height-percent:1010;mso-position-horizontal:center;mso-position-horizontal-relative:margin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margin" anchory="page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E5"/>
    <w:rsid w:val="00083BAA"/>
    <w:rsid w:val="001766D6"/>
    <w:rsid w:val="00260E53"/>
    <w:rsid w:val="003444BE"/>
    <w:rsid w:val="003936EF"/>
    <w:rsid w:val="003E24DF"/>
    <w:rsid w:val="004A2B0D"/>
    <w:rsid w:val="00563742"/>
    <w:rsid w:val="00564809"/>
    <w:rsid w:val="00597E25"/>
    <w:rsid w:val="005C2210"/>
    <w:rsid w:val="00615018"/>
    <w:rsid w:val="0062123A"/>
    <w:rsid w:val="00646E75"/>
    <w:rsid w:val="006F6F10"/>
    <w:rsid w:val="00783E79"/>
    <w:rsid w:val="007B5AE8"/>
    <w:rsid w:val="007F5192"/>
    <w:rsid w:val="009060E2"/>
    <w:rsid w:val="00A11A20"/>
    <w:rsid w:val="00A96CF8"/>
    <w:rsid w:val="00AB4269"/>
    <w:rsid w:val="00B50294"/>
    <w:rsid w:val="00C70786"/>
    <w:rsid w:val="00C8222A"/>
    <w:rsid w:val="00D45945"/>
    <w:rsid w:val="00D66593"/>
    <w:rsid w:val="00E150E5"/>
    <w:rsid w:val="00E27B46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1945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Farooq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A1A359E657413E9F45AB77F2766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B5557-BDDA-40EE-8421-09F07E797402}"/>
      </w:docPartPr>
      <w:docPartBody>
        <w:p w:rsidR="00000000" w:rsidRDefault="00305C9A">
          <w:pPr>
            <w:pStyle w:val="97A1A359E657413E9F45AB77F2766227"/>
          </w:pPr>
          <w:r w:rsidRPr="00D45945">
            <w:rPr>
              <w:rStyle w:val="PlaceholderText"/>
            </w:rPr>
            <w:t>[Company Name]</w:t>
          </w:r>
        </w:p>
      </w:docPartBody>
    </w:docPart>
    <w:docPart>
      <w:docPartPr>
        <w:name w:val="DE593B97A80C47328B9CABBF4EF7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C352-4692-4AA8-9F13-B08B3450F26A}"/>
      </w:docPartPr>
      <w:docPartBody>
        <w:p w:rsidR="00000000" w:rsidRDefault="00305C9A">
          <w:pPr>
            <w:pStyle w:val="DE593B97A80C47328B9CABBF4EF7BDA3"/>
          </w:pPr>
          <w:r w:rsidRPr="00D45945">
            <w:rPr>
              <w:rStyle w:val="Strong"/>
            </w:rPr>
            <w:t>[</w:t>
          </w:r>
          <w:r w:rsidRPr="00D45945">
            <w:t>Street Address, City, ST ZIP Code]</w:t>
          </w:r>
        </w:p>
      </w:docPartBody>
    </w:docPart>
    <w:docPart>
      <w:docPartPr>
        <w:name w:val="E0481E37D8E7445AB683FF3482C45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0D8D9-9D76-4797-9AC3-33D3544FD66A}"/>
      </w:docPartPr>
      <w:docPartBody>
        <w:p w:rsidR="00000000" w:rsidRDefault="00305C9A">
          <w:pPr>
            <w:pStyle w:val="E0481E37D8E7445AB683FF3482C450CE"/>
          </w:pPr>
          <w:r w:rsidRPr="00D45945">
            <w:rPr>
              <w:rStyle w:val="PlaceholderText"/>
            </w:rPr>
            <w:t>[Phone]</w:t>
          </w:r>
        </w:p>
      </w:docPartBody>
    </w:docPart>
    <w:docPart>
      <w:docPartPr>
        <w:name w:val="A9FAEE2F00EC4A88B53C17AFF515B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B19D-24AB-4575-BBC7-E0B43D8D6469}"/>
      </w:docPartPr>
      <w:docPartBody>
        <w:p w:rsidR="00000000" w:rsidRDefault="00305C9A">
          <w:pPr>
            <w:pStyle w:val="A9FAEE2F00EC4A88B53C17AFF515BD42"/>
          </w:pPr>
          <w:r w:rsidRPr="00D45945">
            <w:rPr>
              <w:rStyle w:val="PlaceholderText"/>
            </w:rPr>
            <w:t>[Email]</w:t>
          </w:r>
        </w:p>
      </w:docPartBody>
    </w:docPart>
    <w:docPart>
      <w:docPartPr>
        <w:name w:val="2AABC29294E24D20982119824C7D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9B2B-A2A3-4ECD-89CE-2D0CAA2CA22D}"/>
      </w:docPartPr>
      <w:docPartBody>
        <w:p w:rsidR="00000000" w:rsidRDefault="00305C9A">
          <w:pPr>
            <w:pStyle w:val="2AABC29294E24D20982119824C7DD340"/>
          </w:pPr>
          <w:r w:rsidRPr="00D45945">
            <w:rPr>
              <w:rStyle w:val="Strong"/>
            </w:rPr>
            <w:t>[</w:t>
          </w:r>
          <w:r w:rsidRPr="00D45945">
            <w:rPr>
              <w:rStyle w:val="PlaceholderText"/>
            </w:rPr>
            <w:t>Website]</w:t>
          </w:r>
        </w:p>
      </w:docPartBody>
    </w:docPart>
    <w:docPart>
      <w:docPartPr>
        <w:name w:val="BC13A3BD6910481684E6F050F8BF1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E266-1759-402F-AA88-C7817A0C314D}"/>
      </w:docPartPr>
      <w:docPartBody>
        <w:p w:rsidR="00000000" w:rsidRDefault="00305C9A">
          <w:pPr>
            <w:pStyle w:val="BC13A3BD6910481684E6F050F8BF1E26"/>
          </w:pPr>
          <w:r w:rsidRPr="00E27B46">
            <w:t>Warm regar</w:t>
          </w:r>
          <w:r w:rsidRPr="00E27B46">
            <w:t>ds,</w:t>
          </w:r>
        </w:p>
      </w:docPartBody>
    </w:docPart>
    <w:docPart>
      <w:docPartPr>
        <w:name w:val="8046CCAFB3A340CEB57C2BA4E6DE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6C83-CC5E-4103-A09D-BF814FA8DE40}"/>
      </w:docPartPr>
      <w:docPartBody>
        <w:p w:rsidR="00000000" w:rsidRDefault="00305C9A">
          <w:pPr>
            <w:pStyle w:val="8046CCAFB3A340CEB57C2BA4E6DE6398"/>
          </w:pPr>
          <w:r w:rsidRPr="00D45945">
            <w:rPr>
              <w:rStyle w:val="TitleChar"/>
            </w:rPr>
            <w:t>Your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9A"/>
    <w:rsid w:val="0030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7A1A359E657413E9F45AB77F2766227">
    <w:name w:val="97A1A359E657413E9F45AB77F2766227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DE593B97A80C47328B9CABBF4EF7BDA3">
    <w:name w:val="DE593B97A80C47328B9CABBF4EF7BDA3"/>
  </w:style>
  <w:style w:type="paragraph" w:customStyle="1" w:styleId="E0481E37D8E7445AB683FF3482C450CE">
    <w:name w:val="E0481E37D8E7445AB683FF3482C450CE"/>
  </w:style>
  <w:style w:type="paragraph" w:customStyle="1" w:styleId="A9FAEE2F00EC4A88B53C17AFF515BD42">
    <w:name w:val="A9FAEE2F00EC4A88B53C17AFF515BD42"/>
  </w:style>
  <w:style w:type="paragraph" w:customStyle="1" w:styleId="2AABC29294E24D20982119824C7DD340">
    <w:name w:val="2AABC29294E24D20982119824C7DD340"/>
  </w:style>
  <w:style w:type="paragraph" w:customStyle="1" w:styleId="0D72E8B090A840EFBE18A481DD90D2FB">
    <w:name w:val="0D72E8B090A840EFBE18A481DD90D2FB"/>
  </w:style>
  <w:style w:type="paragraph" w:customStyle="1" w:styleId="52AF349FE63A465DA559EB70CE6D4ACE">
    <w:name w:val="52AF349FE63A465DA559EB70CE6D4ACE"/>
  </w:style>
  <w:style w:type="paragraph" w:customStyle="1" w:styleId="B93DFE182C0041E4B92D886B8E07D193">
    <w:name w:val="B93DFE182C0041E4B92D886B8E07D193"/>
  </w:style>
  <w:style w:type="paragraph" w:customStyle="1" w:styleId="ABC5929AF4D149C9A4869EFF0EF0915F">
    <w:name w:val="ABC5929AF4D149C9A4869EFF0EF0915F"/>
  </w:style>
  <w:style w:type="paragraph" w:customStyle="1" w:styleId="BC13A3BD6910481684E6F050F8BF1E26">
    <w:name w:val="BC13A3BD6910481684E6F050F8BF1E26"/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8046CCAFB3A340CEB57C2BA4E6DE6398">
    <w:name w:val="8046CCAFB3A340CEB57C2BA4E6DE6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20B604-D498-4A5A-8723-3C742848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letterhead.dotx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2019-05-08T09:14:00Z</dcterms:created>
  <dcterms:modified xsi:type="dcterms:W3CDTF">2019-05-08T09:24:00Z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