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E4F93">
      <w:pPr>
        <w:pStyle w:val="BodyText"/>
        <w:kinsoku w:val="0"/>
        <w:overflowPunct w:val="0"/>
        <w:spacing w:before="72"/>
        <w:ind w:left="113" w:right="1159"/>
        <w:rPr>
          <w:color w:val="000000"/>
        </w:rPr>
        <w:sectPr w:rsidR="00000000">
          <w:type w:val="continuous"/>
          <w:pgSz w:w="11910" w:h="16840"/>
          <w:pgMar w:top="460" w:right="200" w:bottom="0" w:left="680" w:header="720" w:footer="720" w:gutter="0"/>
          <w:cols w:num="2" w:space="720" w:equalWidth="0">
            <w:col w:w="5047" w:space="2507"/>
            <w:col w:w="3476"/>
          </w:cols>
          <w:noEndnote/>
        </w:sectPr>
      </w:pPr>
    </w:p>
    <w:p w:rsidR="00000000" w:rsidRDefault="006E4F93">
      <w:pPr>
        <w:pStyle w:val="BodyText"/>
        <w:kinsoku w:val="0"/>
        <w:overflowPunct w:val="0"/>
        <w:spacing w:before="3"/>
        <w:ind w:left="0"/>
        <w:rPr>
          <w:sz w:val="17"/>
          <w:szCs w:val="17"/>
        </w:rPr>
      </w:pPr>
    </w:p>
    <w:p w:rsidR="00000000" w:rsidRDefault="006E4F93">
      <w:pPr>
        <w:pStyle w:val="BodyText"/>
        <w:kinsoku w:val="0"/>
        <w:overflowPunct w:val="0"/>
        <w:spacing w:before="3"/>
        <w:ind w:left="0"/>
        <w:rPr>
          <w:sz w:val="17"/>
          <w:szCs w:val="17"/>
        </w:rPr>
        <w:sectPr w:rsidR="00000000">
          <w:type w:val="continuous"/>
          <w:pgSz w:w="11910" w:h="16840"/>
          <w:pgMar w:top="460" w:right="200" w:bottom="0" w:left="680" w:header="720" w:footer="720" w:gutter="0"/>
          <w:cols w:space="720" w:equalWidth="0">
            <w:col w:w="11030"/>
          </w:cols>
          <w:noEndnote/>
        </w:sectPr>
      </w:pPr>
    </w:p>
    <w:p w:rsidR="00000000" w:rsidRDefault="006E4F93">
      <w:pPr>
        <w:pStyle w:val="BodyText"/>
        <w:kinsoku w:val="0"/>
        <w:overflowPunct w:val="0"/>
        <w:ind w:left="0"/>
        <w:rPr>
          <w:sz w:val="18"/>
          <w:szCs w:val="18"/>
        </w:rPr>
      </w:pPr>
    </w:p>
    <w:p w:rsidR="00000000" w:rsidRDefault="006E4F93">
      <w:pPr>
        <w:pStyle w:val="BodyText"/>
        <w:kinsoku w:val="0"/>
        <w:overflowPunct w:val="0"/>
        <w:spacing w:before="7"/>
        <w:ind w:left="0"/>
        <w:rPr>
          <w:sz w:val="17"/>
          <w:szCs w:val="17"/>
        </w:rPr>
      </w:pPr>
    </w:p>
    <w:p w:rsidR="00056BA2" w:rsidRDefault="00056BA2">
      <w:pPr>
        <w:pStyle w:val="BodyText"/>
        <w:kinsoku w:val="0"/>
        <w:overflowPunct w:val="0"/>
        <w:ind w:left="113" w:right="-11"/>
        <w:rPr>
          <w:b/>
          <w:bCs/>
          <w:color w:val="003E7E"/>
          <w:w w:val="90"/>
          <w:sz w:val="18"/>
          <w:szCs w:val="18"/>
        </w:rPr>
      </w:pPr>
    </w:p>
    <w:p w:rsidR="00000000" w:rsidRDefault="006E4F93">
      <w:pPr>
        <w:pStyle w:val="BodyText"/>
        <w:kinsoku w:val="0"/>
        <w:overflowPunct w:val="0"/>
        <w:ind w:left="113" w:right="-11"/>
        <w:rPr>
          <w:color w:val="000000"/>
          <w:sz w:val="18"/>
          <w:szCs w:val="18"/>
        </w:rPr>
      </w:pPr>
      <w:r>
        <w:rPr>
          <w:b/>
          <w:bCs/>
          <w:color w:val="003E7E"/>
          <w:w w:val="90"/>
          <w:sz w:val="18"/>
          <w:szCs w:val="18"/>
        </w:rPr>
        <w:t>BUSINESS</w:t>
      </w:r>
      <w:r>
        <w:rPr>
          <w:b/>
          <w:bCs/>
          <w:color w:val="003E7E"/>
          <w:spacing w:val="39"/>
          <w:w w:val="90"/>
          <w:sz w:val="18"/>
          <w:szCs w:val="18"/>
        </w:rPr>
        <w:t xml:space="preserve"> </w:t>
      </w:r>
      <w:r>
        <w:rPr>
          <w:b/>
          <w:bCs/>
          <w:color w:val="003E7E"/>
          <w:w w:val="90"/>
          <w:sz w:val="18"/>
          <w:szCs w:val="18"/>
        </w:rPr>
        <w:t>DETAILS</w:t>
      </w:r>
    </w:p>
    <w:p w:rsidR="00000000" w:rsidRDefault="006E4F93">
      <w:pPr>
        <w:pStyle w:val="BodyText"/>
        <w:kinsoku w:val="0"/>
        <w:overflowPunct w:val="0"/>
        <w:spacing w:before="71"/>
        <w:ind w:left="113"/>
        <w:rPr>
          <w:b/>
          <w:bCs/>
          <w:color w:val="003E7E"/>
          <w:w w:val="95"/>
          <w:sz w:val="24"/>
          <w:szCs w:val="24"/>
        </w:rPr>
      </w:pPr>
      <w:r>
        <w:rPr>
          <w:rFonts w:ascii="Times New Roman" w:hAnsi="Times New Roman" w:cs="Vrinda"/>
          <w:w w:val="95"/>
          <w:sz w:val="24"/>
          <w:szCs w:val="24"/>
        </w:rPr>
        <w:br w:type="column"/>
      </w:r>
      <w:r>
        <w:rPr>
          <w:b/>
          <w:bCs/>
          <w:color w:val="003E7E"/>
          <w:w w:val="95"/>
          <w:sz w:val="24"/>
          <w:szCs w:val="24"/>
        </w:rPr>
        <w:lastRenderedPageBreak/>
        <w:t>BUSINESS CREDIT APPLICATION</w:t>
      </w:r>
      <w:r>
        <w:rPr>
          <w:b/>
          <w:bCs/>
          <w:color w:val="003E7E"/>
          <w:spacing w:val="-43"/>
          <w:w w:val="95"/>
          <w:sz w:val="24"/>
          <w:szCs w:val="24"/>
        </w:rPr>
        <w:t xml:space="preserve"> </w:t>
      </w:r>
      <w:r>
        <w:rPr>
          <w:b/>
          <w:bCs/>
          <w:color w:val="003E7E"/>
          <w:w w:val="95"/>
          <w:sz w:val="24"/>
          <w:szCs w:val="24"/>
        </w:rPr>
        <w:t>FORM</w:t>
      </w:r>
    </w:p>
    <w:p w:rsidR="00056BA2" w:rsidRDefault="00056BA2">
      <w:pPr>
        <w:pStyle w:val="BodyText"/>
        <w:kinsoku w:val="0"/>
        <w:overflowPunct w:val="0"/>
        <w:spacing w:before="71"/>
        <w:ind w:left="113"/>
        <w:rPr>
          <w:color w:val="000000"/>
          <w:sz w:val="24"/>
          <w:szCs w:val="24"/>
        </w:rPr>
      </w:pPr>
    </w:p>
    <w:p w:rsidR="00000000" w:rsidRDefault="006E4F93">
      <w:pPr>
        <w:pStyle w:val="BodyText"/>
        <w:kinsoku w:val="0"/>
        <w:overflowPunct w:val="0"/>
        <w:spacing w:before="71"/>
        <w:ind w:left="113"/>
        <w:rPr>
          <w:color w:val="000000"/>
          <w:sz w:val="24"/>
          <w:szCs w:val="24"/>
        </w:rPr>
        <w:sectPr w:rsidR="00000000">
          <w:type w:val="continuous"/>
          <w:pgSz w:w="11910" w:h="16840"/>
          <w:pgMar w:top="460" w:right="200" w:bottom="0" w:left="680" w:header="720" w:footer="720" w:gutter="0"/>
          <w:cols w:num="2" w:space="720" w:equalWidth="0">
            <w:col w:w="1728" w:space="1237"/>
            <w:col w:w="8065"/>
          </w:cols>
          <w:noEndnote/>
        </w:sectPr>
      </w:pPr>
    </w:p>
    <w:p w:rsidR="00000000" w:rsidRDefault="006E4F93">
      <w:pPr>
        <w:pStyle w:val="Heading2"/>
        <w:kinsoku w:val="0"/>
        <w:overflowPunct w:val="0"/>
        <w:spacing w:before="106"/>
        <w:jc w:val="both"/>
        <w:rPr>
          <w:b w:val="0"/>
          <w:bCs w:val="0"/>
          <w:color w:val="000000"/>
        </w:rPr>
      </w:pPr>
      <w:r>
        <w:rPr>
          <w:color w:val="003E7E"/>
        </w:rPr>
        <w:lastRenderedPageBreak/>
        <w:t>Full</w:t>
      </w:r>
      <w:r>
        <w:rPr>
          <w:color w:val="003E7E"/>
          <w:spacing w:val="-31"/>
        </w:rPr>
        <w:t xml:space="preserve"> </w:t>
      </w:r>
      <w:r>
        <w:rPr>
          <w:color w:val="003E7E"/>
        </w:rPr>
        <w:t>Registered</w:t>
      </w:r>
      <w:r>
        <w:rPr>
          <w:color w:val="003E7E"/>
          <w:spacing w:val="-31"/>
        </w:rPr>
        <w:t xml:space="preserve"> </w:t>
      </w:r>
      <w:r>
        <w:rPr>
          <w:color w:val="003E7E"/>
        </w:rPr>
        <w:t>name</w:t>
      </w:r>
      <w:r>
        <w:rPr>
          <w:color w:val="003E7E"/>
          <w:spacing w:val="-31"/>
        </w:rPr>
        <w:t xml:space="preserve"> </w:t>
      </w:r>
      <w:r>
        <w:rPr>
          <w:color w:val="003E7E"/>
        </w:rPr>
        <w:t>of</w:t>
      </w:r>
      <w:r>
        <w:rPr>
          <w:color w:val="003E7E"/>
          <w:spacing w:val="-31"/>
        </w:rPr>
        <w:t xml:space="preserve"> </w:t>
      </w:r>
      <w:r w:rsidR="004A5A58">
        <w:rPr>
          <w:color w:val="003E7E"/>
          <w:spacing w:val="-31"/>
        </w:rPr>
        <w:t xml:space="preserve"> </w:t>
      </w:r>
      <w:proofErr w:type="spellStart"/>
      <w:r>
        <w:rPr>
          <w:color w:val="003E7E"/>
        </w:rPr>
        <w:t>Organisation</w:t>
      </w:r>
      <w:proofErr w:type="spellEnd"/>
      <w:r>
        <w:rPr>
          <w:color w:val="003E7E"/>
          <w:spacing w:val="-31"/>
        </w:rPr>
        <w:t xml:space="preserve"> </w:t>
      </w:r>
      <w:r w:rsidR="004A5A58">
        <w:rPr>
          <w:color w:val="003E7E"/>
          <w:spacing w:val="-31"/>
        </w:rPr>
        <w:t xml:space="preserve"> </w:t>
      </w:r>
      <w:bookmarkStart w:id="0" w:name="_GoBack"/>
      <w:bookmarkEnd w:id="0"/>
      <w:r>
        <w:rPr>
          <w:color w:val="003E7E"/>
        </w:rPr>
        <w:t>("Applicant"):</w:t>
      </w:r>
    </w:p>
    <w:p w:rsidR="00000000" w:rsidRDefault="00056BA2">
      <w:pPr>
        <w:pStyle w:val="BodyText"/>
        <w:tabs>
          <w:tab w:val="left" w:pos="3633"/>
          <w:tab w:val="left" w:pos="5773"/>
          <w:tab w:val="left" w:pos="7433"/>
          <w:tab w:val="left" w:pos="8593"/>
          <w:tab w:val="left" w:pos="10392"/>
        </w:tabs>
        <w:kinsoku w:val="0"/>
        <w:overflowPunct w:val="0"/>
        <w:spacing w:line="400" w:lineRule="atLeast"/>
        <w:ind w:left="113" w:right="614"/>
        <w:jc w:val="both"/>
        <w:rPr>
          <w:color w:val="000000"/>
          <w:sz w:val="18"/>
          <w:szCs w:val="18"/>
        </w:rPr>
      </w:pPr>
      <w:r>
        <w:rPr>
          <w:noProof/>
        </w:rPr>
        <mc:AlternateContent>
          <mc:Choice Requires="wpg">
            <w:drawing>
              <wp:anchor distT="0" distB="0" distL="114300" distR="114300" simplePos="0" relativeHeight="251577856" behindDoc="1" locked="0" layoutInCell="0" allowOverlap="1">
                <wp:simplePos x="0" y="0"/>
                <wp:positionH relativeFrom="page">
                  <wp:posOffset>2301875</wp:posOffset>
                </wp:positionH>
                <wp:positionV relativeFrom="paragraph">
                  <wp:posOffset>1392555</wp:posOffset>
                </wp:positionV>
                <wp:extent cx="288290" cy="288290"/>
                <wp:effectExtent l="0" t="0" r="0" b="0"/>
                <wp:wrapNone/>
                <wp:docPr id="1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3625" y="2193"/>
                          <a:chExt cx="454" cy="454"/>
                        </a:xfrm>
                      </wpg:grpSpPr>
                      <wps:wsp>
                        <wps:cNvPr id="176" name="Freeform 76"/>
                        <wps:cNvSpPr>
                          <a:spLocks/>
                        </wps:cNvSpPr>
                        <wps:spPr bwMode="auto">
                          <a:xfrm>
                            <a:off x="3635" y="2203"/>
                            <a:ext cx="434" cy="434"/>
                          </a:xfrm>
                          <a:custGeom>
                            <a:avLst/>
                            <a:gdLst>
                              <a:gd name="T0" fmla="*/ 0 w 434"/>
                              <a:gd name="T1" fmla="*/ 433 h 434"/>
                              <a:gd name="T2" fmla="*/ 433 w 434"/>
                              <a:gd name="T3" fmla="*/ 433 h 434"/>
                              <a:gd name="T4" fmla="*/ 433 w 434"/>
                              <a:gd name="T5" fmla="*/ 0 h 434"/>
                              <a:gd name="T6" fmla="*/ 0 w 434"/>
                              <a:gd name="T7" fmla="*/ 0 h 434"/>
                              <a:gd name="T8" fmla="*/ 0 w 434"/>
                              <a:gd name="T9" fmla="*/ 433 h 434"/>
                            </a:gdLst>
                            <a:ahLst/>
                            <a:cxnLst>
                              <a:cxn ang="0">
                                <a:pos x="T0" y="T1"/>
                              </a:cxn>
                              <a:cxn ang="0">
                                <a:pos x="T2" y="T3"/>
                              </a:cxn>
                              <a:cxn ang="0">
                                <a:pos x="T4" y="T5"/>
                              </a:cxn>
                              <a:cxn ang="0">
                                <a:pos x="T6" y="T7"/>
                              </a:cxn>
                              <a:cxn ang="0">
                                <a:pos x="T8" y="T9"/>
                              </a:cxn>
                            </a:cxnLst>
                            <a:rect l="0" t="0" r="r" b="b"/>
                            <a:pathLst>
                              <a:path w="434" h="434">
                                <a:moveTo>
                                  <a:pt x="0" y="433"/>
                                </a:moveTo>
                                <a:lnTo>
                                  <a:pt x="433" y="433"/>
                                </a:lnTo>
                                <a:lnTo>
                                  <a:pt x="433" y="0"/>
                                </a:lnTo>
                                <a:lnTo>
                                  <a:pt x="0" y="0"/>
                                </a:lnTo>
                                <a:lnTo>
                                  <a:pt x="0" y="433"/>
                                </a:lnTo>
                                <a:close/>
                              </a:path>
                            </a:pathLst>
                          </a:custGeom>
                          <a:noFill/>
                          <a:ln w="1270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77"/>
                        <wps:cNvSpPr>
                          <a:spLocks/>
                        </wps:cNvSpPr>
                        <wps:spPr bwMode="auto">
                          <a:xfrm>
                            <a:off x="3635" y="2203"/>
                            <a:ext cx="434" cy="207"/>
                          </a:xfrm>
                          <a:custGeom>
                            <a:avLst/>
                            <a:gdLst>
                              <a:gd name="T0" fmla="*/ 0 w 434"/>
                              <a:gd name="T1" fmla="*/ 206 h 207"/>
                              <a:gd name="T2" fmla="*/ 433 w 434"/>
                              <a:gd name="T3" fmla="*/ 206 h 207"/>
                              <a:gd name="T4" fmla="*/ 433 w 434"/>
                              <a:gd name="T5" fmla="*/ 0 h 207"/>
                              <a:gd name="T6" fmla="*/ 0 w 434"/>
                              <a:gd name="T7" fmla="*/ 0 h 207"/>
                              <a:gd name="T8" fmla="*/ 0 w 434"/>
                              <a:gd name="T9" fmla="*/ 206 h 207"/>
                            </a:gdLst>
                            <a:ahLst/>
                            <a:cxnLst>
                              <a:cxn ang="0">
                                <a:pos x="T0" y="T1"/>
                              </a:cxn>
                              <a:cxn ang="0">
                                <a:pos x="T2" y="T3"/>
                              </a:cxn>
                              <a:cxn ang="0">
                                <a:pos x="T4" y="T5"/>
                              </a:cxn>
                              <a:cxn ang="0">
                                <a:pos x="T6" y="T7"/>
                              </a:cxn>
                              <a:cxn ang="0">
                                <a:pos x="T8" y="T9"/>
                              </a:cxn>
                            </a:cxnLst>
                            <a:rect l="0" t="0" r="r" b="b"/>
                            <a:pathLst>
                              <a:path w="434" h="207">
                                <a:moveTo>
                                  <a:pt x="0" y="206"/>
                                </a:moveTo>
                                <a:lnTo>
                                  <a:pt x="433" y="206"/>
                                </a:lnTo>
                                <a:lnTo>
                                  <a:pt x="433" y="0"/>
                                </a:lnTo>
                                <a:lnTo>
                                  <a:pt x="0" y="0"/>
                                </a:lnTo>
                                <a:lnTo>
                                  <a:pt x="0" y="206"/>
                                </a:lnTo>
                                <a:close/>
                              </a:path>
                            </a:pathLst>
                          </a:custGeom>
                          <a:noFill/>
                          <a:ln w="1270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83637" id="Group 75" o:spid="_x0000_s1026" style="position:absolute;margin-left:181.25pt;margin-top:109.65pt;width:22.7pt;height:22.7pt;z-index:-251738624;mso-position-horizontal-relative:page" coordorigin="3625,2193"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" o:allowincell="f">
                <v:shape id="Freeform 76" o:spid="_x0000_s1027" style="position:absolute;left:3635;top:2203;width:434;height:434;visibility:visible;mso-wrap-style:square;v-text-anchor:top" coordsize="43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1pfcIA&#10;AADcAAAADwAAAGRycy9kb3ducmV2LnhtbERP24rCMBB9X/Afwgj7smiqD610jbIIguKTlw8YmrHt&#10;bjMpSXpxv36zIPg2h3Od9XY0jejJ+dqygsU8AUFcWF1zqeB23c9WIHxA1thYJgUP8rDdTN7WmGs7&#10;8Jn6SyhFDGGfo4IqhDaX0hcVGfRz2xJH7m6dwRChK6V2OMRw08hlkqTSYM2xocKWdhUVP5fOKOiO&#10;p6E/ZT49/Hb7Ovte+A93L5R6n45fnyACjeElfroPOs7PUv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Wl9wgAAANwAAAAPAAAAAAAAAAAAAAAAAJgCAABkcnMvZG93&#10;bnJldi54bWxQSwUGAAAAAAQABAD1AAAAhwMAAAAA&#10;" path="m,433r433,l433,,,,,433xe" filled="f" strokecolor="#003e7e" strokeweight="1pt">
                  <v:path arrowok="t" o:connecttype="custom" o:connectlocs="0,433;433,433;433,0;0,0;0,433" o:connectangles="0,0,0,0,0"/>
                </v:shape>
                <v:shape id="Freeform 77" o:spid="_x0000_s1028" style="position:absolute;left:3635;top:2203;width:434;height:207;visibility:visible;mso-wrap-style:square;v-text-anchor:top" coordsize="434,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z4MIA&#10;AADcAAAADwAAAGRycy9kb3ducmV2LnhtbERPS2vCQBC+C/0PyxR60409VEldQxACfSCiFs9DdswG&#10;s7Npdpuk/94VBG/z8T1nlY22ET11vnasYD5LQBCXTtdcKfg5FtMlCB+QNTaOScE/ecjWT5MVptoN&#10;vKf+ECoRQ9inqMCE0KZS+tKQRT9zLXHkzq6zGCLsKqk7HGK4beRrkrxJizXHBoMtbQyVl8OfVbDN&#10;P3/11y6c/HdV5KdlMe7LwSj18jzm7yACjeEhvrs/dJy/WMDtmXi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HPgwgAAANwAAAAPAAAAAAAAAAAAAAAAAJgCAABkcnMvZG93&#10;bnJldi54bWxQSwUGAAAAAAQABAD1AAAAhwMAAAAA&#10;" path="m,206r433,l433,,,,,206xe" filled="f" strokecolor="#003e7e" strokeweight="1pt">
                  <v:path arrowok="t" o:connecttype="custom" o:connectlocs="0,206;433,206;433,0;0,0;0,206" o:connectangles="0,0,0,0,0"/>
                </v:shape>
                <w10:wrap anchorx="page"/>
              </v:group>
            </w:pict>
          </mc:Fallback>
        </mc:AlternateContent>
      </w:r>
      <w:r>
        <w:rPr>
          <w:noProof/>
        </w:rPr>
        <mc:AlternateContent>
          <mc:Choice Requires="wps">
            <w:drawing>
              <wp:anchor distT="0" distB="0" distL="114300" distR="114300" simplePos="0" relativeHeight="251578880" behindDoc="1" locked="0" layoutInCell="0" allowOverlap="1">
                <wp:simplePos x="0" y="0"/>
                <wp:positionH relativeFrom="page">
                  <wp:posOffset>3705225</wp:posOffset>
                </wp:positionH>
                <wp:positionV relativeFrom="paragraph">
                  <wp:posOffset>1398905</wp:posOffset>
                </wp:positionV>
                <wp:extent cx="275590" cy="131445"/>
                <wp:effectExtent l="0" t="0" r="0" b="0"/>
                <wp:wrapNone/>
                <wp:docPr id="17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 cy="131445"/>
                        </a:xfrm>
                        <a:custGeom>
                          <a:avLst/>
                          <a:gdLst>
                            <a:gd name="T0" fmla="*/ 0 w 434"/>
                            <a:gd name="T1" fmla="*/ 206 h 207"/>
                            <a:gd name="T2" fmla="*/ 433 w 434"/>
                            <a:gd name="T3" fmla="*/ 206 h 207"/>
                            <a:gd name="T4" fmla="*/ 433 w 434"/>
                            <a:gd name="T5" fmla="*/ 0 h 207"/>
                            <a:gd name="T6" fmla="*/ 0 w 434"/>
                            <a:gd name="T7" fmla="*/ 0 h 207"/>
                            <a:gd name="T8" fmla="*/ 0 w 434"/>
                            <a:gd name="T9" fmla="*/ 206 h 207"/>
                          </a:gdLst>
                          <a:ahLst/>
                          <a:cxnLst>
                            <a:cxn ang="0">
                              <a:pos x="T0" y="T1"/>
                            </a:cxn>
                            <a:cxn ang="0">
                              <a:pos x="T2" y="T3"/>
                            </a:cxn>
                            <a:cxn ang="0">
                              <a:pos x="T4" y="T5"/>
                            </a:cxn>
                            <a:cxn ang="0">
                              <a:pos x="T6" y="T7"/>
                            </a:cxn>
                            <a:cxn ang="0">
                              <a:pos x="T8" y="T9"/>
                            </a:cxn>
                          </a:cxnLst>
                          <a:rect l="0" t="0" r="r" b="b"/>
                          <a:pathLst>
                            <a:path w="434" h="207">
                              <a:moveTo>
                                <a:pt x="0" y="206"/>
                              </a:moveTo>
                              <a:lnTo>
                                <a:pt x="433" y="206"/>
                              </a:lnTo>
                              <a:lnTo>
                                <a:pt x="433" y="0"/>
                              </a:lnTo>
                              <a:lnTo>
                                <a:pt x="0" y="0"/>
                              </a:lnTo>
                              <a:lnTo>
                                <a:pt x="0" y="206"/>
                              </a:lnTo>
                              <a:close/>
                            </a:path>
                          </a:pathLst>
                        </a:custGeom>
                        <a:noFill/>
                        <a:ln w="1270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6B1E4" id="Freeform 78" o:spid="_x0000_s1026" style="position:absolute;margin-left:291.75pt;margin-top:110.15pt;width:21.7pt;height:10.3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" o:allowincell="f" path="m,206r433,l433,,,,,206xe" filled="f" strokecolor="#003e7e" strokeweight="1pt">
                <v:path arrowok="t" o:connecttype="custom" o:connectlocs="0,130810;274955,130810;274955,0;0,0;0,130810" o:connectangles="0,0,0,0,0"/>
                <w10:wrap anchorx="page"/>
              </v:shape>
            </w:pict>
          </mc:Fallback>
        </mc:AlternateContent>
      </w:r>
      <w:r>
        <w:rPr>
          <w:noProof/>
        </w:rPr>
        <mc:AlternateContent>
          <mc:Choice Requires="wps">
            <w:drawing>
              <wp:anchor distT="0" distB="0" distL="114300" distR="114300" simplePos="0" relativeHeight="251579904" behindDoc="1" locked="0" layoutInCell="0" allowOverlap="1">
                <wp:simplePos x="0" y="0"/>
                <wp:positionH relativeFrom="page">
                  <wp:posOffset>4724400</wp:posOffset>
                </wp:positionH>
                <wp:positionV relativeFrom="paragraph">
                  <wp:posOffset>1398905</wp:posOffset>
                </wp:positionV>
                <wp:extent cx="275590" cy="131445"/>
                <wp:effectExtent l="0" t="0" r="0" b="0"/>
                <wp:wrapNone/>
                <wp:docPr id="173"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 cy="131445"/>
                        </a:xfrm>
                        <a:custGeom>
                          <a:avLst/>
                          <a:gdLst>
                            <a:gd name="T0" fmla="*/ 0 w 434"/>
                            <a:gd name="T1" fmla="*/ 206 h 207"/>
                            <a:gd name="T2" fmla="*/ 433 w 434"/>
                            <a:gd name="T3" fmla="*/ 206 h 207"/>
                            <a:gd name="T4" fmla="*/ 433 w 434"/>
                            <a:gd name="T5" fmla="*/ 0 h 207"/>
                            <a:gd name="T6" fmla="*/ 0 w 434"/>
                            <a:gd name="T7" fmla="*/ 0 h 207"/>
                            <a:gd name="T8" fmla="*/ 0 w 434"/>
                            <a:gd name="T9" fmla="*/ 206 h 207"/>
                          </a:gdLst>
                          <a:ahLst/>
                          <a:cxnLst>
                            <a:cxn ang="0">
                              <a:pos x="T0" y="T1"/>
                            </a:cxn>
                            <a:cxn ang="0">
                              <a:pos x="T2" y="T3"/>
                            </a:cxn>
                            <a:cxn ang="0">
                              <a:pos x="T4" y="T5"/>
                            </a:cxn>
                            <a:cxn ang="0">
                              <a:pos x="T6" y="T7"/>
                            </a:cxn>
                            <a:cxn ang="0">
                              <a:pos x="T8" y="T9"/>
                            </a:cxn>
                          </a:cxnLst>
                          <a:rect l="0" t="0" r="r" b="b"/>
                          <a:pathLst>
                            <a:path w="434" h="207">
                              <a:moveTo>
                                <a:pt x="0" y="206"/>
                              </a:moveTo>
                              <a:lnTo>
                                <a:pt x="433" y="206"/>
                              </a:lnTo>
                              <a:lnTo>
                                <a:pt x="433" y="0"/>
                              </a:lnTo>
                              <a:lnTo>
                                <a:pt x="0" y="0"/>
                              </a:lnTo>
                              <a:lnTo>
                                <a:pt x="0" y="206"/>
                              </a:lnTo>
                              <a:close/>
                            </a:path>
                          </a:pathLst>
                        </a:custGeom>
                        <a:noFill/>
                        <a:ln w="1270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508B" id="Freeform 79" o:spid="_x0000_s1026" style="position:absolute;margin-left:372pt;margin-top:110.15pt;width:21.7pt;height:10.3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" o:allowincell="f" path="m,206r433,l433,,,,,206xe" filled="f" strokecolor="#003e7e" strokeweight="1pt">
                <v:path arrowok="t" o:connecttype="custom" o:connectlocs="0,130810;274955,130810;274955,0;0,0;0,130810" o:connectangles="0,0,0,0,0"/>
                <w10:wrap anchorx="page"/>
              </v:shape>
            </w:pict>
          </mc:Fallback>
        </mc:AlternateContent>
      </w:r>
      <w:r>
        <w:rPr>
          <w:noProof/>
        </w:rPr>
        <mc:AlternateContent>
          <mc:Choice Requires="wps">
            <w:drawing>
              <wp:anchor distT="0" distB="0" distL="114300" distR="114300" simplePos="0" relativeHeight="251580928" behindDoc="1" locked="0" layoutInCell="0" allowOverlap="1">
                <wp:simplePos x="0" y="0"/>
                <wp:positionH relativeFrom="page">
                  <wp:posOffset>5455285</wp:posOffset>
                </wp:positionH>
                <wp:positionV relativeFrom="paragraph">
                  <wp:posOffset>1398905</wp:posOffset>
                </wp:positionV>
                <wp:extent cx="275590" cy="131445"/>
                <wp:effectExtent l="0" t="0" r="0" b="0"/>
                <wp:wrapNone/>
                <wp:docPr id="172"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 cy="131445"/>
                        </a:xfrm>
                        <a:custGeom>
                          <a:avLst/>
                          <a:gdLst>
                            <a:gd name="T0" fmla="*/ 0 w 434"/>
                            <a:gd name="T1" fmla="*/ 206 h 207"/>
                            <a:gd name="T2" fmla="*/ 433 w 434"/>
                            <a:gd name="T3" fmla="*/ 206 h 207"/>
                            <a:gd name="T4" fmla="*/ 433 w 434"/>
                            <a:gd name="T5" fmla="*/ 0 h 207"/>
                            <a:gd name="T6" fmla="*/ 0 w 434"/>
                            <a:gd name="T7" fmla="*/ 0 h 207"/>
                            <a:gd name="T8" fmla="*/ 0 w 434"/>
                            <a:gd name="T9" fmla="*/ 206 h 207"/>
                          </a:gdLst>
                          <a:ahLst/>
                          <a:cxnLst>
                            <a:cxn ang="0">
                              <a:pos x="T0" y="T1"/>
                            </a:cxn>
                            <a:cxn ang="0">
                              <a:pos x="T2" y="T3"/>
                            </a:cxn>
                            <a:cxn ang="0">
                              <a:pos x="T4" y="T5"/>
                            </a:cxn>
                            <a:cxn ang="0">
                              <a:pos x="T6" y="T7"/>
                            </a:cxn>
                            <a:cxn ang="0">
                              <a:pos x="T8" y="T9"/>
                            </a:cxn>
                          </a:cxnLst>
                          <a:rect l="0" t="0" r="r" b="b"/>
                          <a:pathLst>
                            <a:path w="434" h="207">
                              <a:moveTo>
                                <a:pt x="0" y="206"/>
                              </a:moveTo>
                              <a:lnTo>
                                <a:pt x="433" y="206"/>
                              </a:lnTo>
                              <a:lnTo>
                                <a:pt x="433" y="0"/>
                              </a:lnTo>
                              <a:lnTo>
                                <a:pt x="0" y="0"/>
                              </a:lnTo>
                              <a:lnTo>
                                <a:pt x="0" y="206"/>
                              </a:lnTo>
                              <a:close/>
                            </a:path>
                          </a:pathLst>
                        </a:custGeom>
                        <a:noFill/>
                        <a:ln w="1270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55016" id="Freeform 80" o:spid="_x0000_s1026" style="position:absolute;margin-left:429.55pt;margin-top:110.15pt;width:21.7pt;height:10.3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" o:allowincell="f" path="m,206r433,l433,,,,,206xe" filled="f" strokecolor="#003e7e" strokeweight="1pt">
                <v:path arrowok="t" o:connecttype="custom" o:connectlocs="0,130810;274955,130810;274955,0;0,0;0,130810" o:connectangles="0,0,0,0,0"/>
                <w10:wrap anchorx="page"/>
              </v:shape>
            </w:pict>
          </mc:Fallback>
        </mc:AlternateContent>
      </w:r>
      <w:r>
        <w:rPr>
          <w:noProof/>
        </w:rPr>
        <mc:AlternateContent>
          <mc:Choice Requires="wps">
            <w:drawing>
              <wp:anchor distT="0" distB="0" distL="114300" distR="114300" simplePos="0" relativeHeight="251581952" behindDoc="1" locked="0" layoutInCell="0" allowOverlap="1">
                <wp:simplePos x="0" y="0"/>
                <wp:positionH relativeFrom="page">
                  <wp:posOffset>6704330</wp:posOffset>
                </wp:positionH>
                <wp:positionV relativeFrom="paragraph">
                  <wp:posOffset>1398905</wp:posOffset>
                </wp:positionV>
                <wp:extent cx="275590" cy="131445"/>
                <wp:effectExtent l="0" t="0" r="0" b="0"/>
                <wp:wrapNone/>
                <wp:docPr id="17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 cy="131445"/>
                        </a:xfrm>
                        <a:custGeom>
                          <a:avLst/>
                          <a:gdLst>
                            <a:gd name="T0" fmla="*/ 0 w 434"/>
                            <a:gd name="T1" fmla="*/ 206 h 207"/>
                            <a:gd name="T2" fmla="*/ 433 w 434"/>
                            <a:gd name="T3" fmla="*/ 206 h 207"/>
                            <a:gd name="T4" fmla="*/ 433 w 434"/>
                            <a:gd name="T5" fmla="*/ 0 h 207"/>
                            <a:gd name="T6" fmla="*/ 0 w 434"/>
                            <a:gd name="T7" fmla="*/ 0 h 207"/>
                            <a:gd name="T8" fmla="*/ 0 w 434"/>
                            <a:gd name="T9" fmla="*/ 206 h 207"/>
                          </a:gdLst>
                          <a:ahLst/>
                          <a:cxnLst>
                            <a:cxn ang="0">
                              <a:pos x="T0" y="T1"/>
                            </a:cxn>
                            <a:cxn ang="0">
                              <a:pos x="T2" y="T3"/>
                            </a:cxn>
                            <a:cxn ang="0">
                              <a:pos x="T4" y="T5"/>
                            </a:cxn>
                            <a:cxn ang="0">
                              <a:pos x="T6" y="T7"/>
                            </a:cxn>
                            <a:cxn ang="0">
                              <a:pos x="T8" y="T9"/>
                            </a:cxn>
                          </a:cxnLst>
                          <a:rect l="0" t="0" r="r" b="b"/>
                          <a:pathLst>
                            <a:path w="434" h="207">
                              <a:moveTo>
                                <a:pt x="0" y="206"/>
                              </a:moveTo>
                              <a:lnTo>
                                <a:pt x="433" y="206"/>
                              </a:lnTo>
                              <a:lnTo>
                                <a:pt x="433" y="0"/>
                              </a:lnTo>
                              <a:lnTo>
                                <a:pt x="0" y="0"/>
                              </a:lnTo>
                              <a:lnTo>
                                <a:pt x="0" y="206"/>
                              </a:lnTo>
                              <a:close/>
                            </a:path>
                          </a:pathLst>
                        </a:custGeom>
                        <a:noFill/>
                        <a:ln w="12700">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9B905" id="Freeform 81" o:spid="_x0000_s1026" style="position:absolute;margin-left:527.9pt;margin-top:110.15pt;width:21.7pt;height:10.3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" o:allowincell="f" path="m,206r433,l433,,,,,206xe" filled="f" strokecolor="#003e7e" strokeweight="1pt">
                <v:path arrowok="t" o:connecttype="custom" o:connectlocs="0,130810;274955,130810;274955,0;0,0;0,130810" o:connectangles="0,0,0,0,0"/>
                <w10:wrap anchorx="page"/>
              </v:shape>
            </w:pict>
          </mc:Fallback>
        </mc:AlternateContent>
      </w:r>
      <w:r>
        <w:rPr>
          <w:noProof/>
        </w:rPr>
        <mc:AlternateContent>
          <mc:Choice Requires="wpg">
            <w:drawing>
              <wp:anchor distT="0" distB="0" distL="114300" distR="114300" simplePos="0" relativeHeight="251582976" behindDoc="1" locked="0" layoutInCell="0" allowOverlap="1">
                <wp:simplePos x="0" y="0"/>
                <wp:positionH relativeFrom="page">
                  <wp:posOffset>3167380</wp:posOffset>
                </wp:positionH>
                <wp:positionV relativeFrom="paragraph">
                  <wp:posOffset>7620</wp:posOffset>
                </wp:positionV>
                <wp:extent cx="3893185" cy="12700"/>
                <wp:effectExtent l="0" t="0" r="0" b="0"/>
                <wp:wrapNone/>
                <wp:docPr id="16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3185" cy="12700"/>
                          <a:chOff x="4988" y="12"/>
                          <a:chExt cx="6131" cy="20"/>
                        </a:xfrm>
                      </wpg:grpSpPr>
                      <wps:wsp>
                        <wps:cNvPr id="168" name="Freeform 83"/>
                        <wps:cNvSpPr>
                          <a:spLocks/>
                        </wps:cNvSpPr>
                        <wps:spPr bwMode="auto">
                          <a:xfrm>
                            <a:off x="5041" y="19"/>
                            <a:ext cx="6048" cy="20"/>
                          </a:xfrm>
                          <a:custGeom>
                            <a:avLst/>
                            <a:gdLst>
                              <a:gd name="T0" fmla="*/ 0 w 6048"/>
                              <a:gd name="T1" fmla="*/ 0 h 20"/>
                              <a:gd name="T2" fmla="*/ 6047 w 6048"/>
                              <a:gd name="T3" fmla="*/ 0 h 20"/>
                            </a:gdLst>
                            <a:ahLst/>
                            <a:cxnLst>
                              <a:cxn ang="0">
                                <a:pos x="T0" y="T1"/>
                              </a:cxn>
                              <a:cxn ang="0">
                                <a:pos x="T2" y="T3"/>
                              </a:cxn>
                            </a:cxnLst>
                            <a:rect l="0" t="0" r="r" b="b"/>
                            <a:pathLst>
                              <a:path w="6048" h="20">
                                <a:moveTo>
                                  <a:pt x="0" y="0"/>
                                </a:moveTo>
                                <a:lnTo>
                                  <a:pt x="6047" y="0"/>
                                </a:lnTo>
                              </a:path>
                            </a:pathLst>
                          </a:custGeom>
                          <a:noFill/>
                          <a:ln w="9525">
                            <a:solidFill>
                              <a:srgbClr val="003E7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84"/>
                        <wps:cNvSpPr>
                          <a:spLocks/>
                        </wps:cNvSpPr>
                        <wps:spPr bwMode="auto">
                          <a:xfrm>
                            <a:off x="4996" y="19"/>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85"/>
                        <wps:cNvSpPr>
                          <a:spLocks/>
                        </wps:cNvSpPr>
                        <wps:spPr bwMode="auto">
                          <a:xfrm>
                            <a:off x="11111" y="19"/>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C8A00" id="Group 82" o:spid="_x0000_s1026" style="position:absolute;margin-left:249.4pt;margin-top:.6pt;width:306.55pt;height:1pt;z-index:-251733504;mso-position-horizontal-relative:page" coordorigin="4988,12" coordsize="6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" o:allowincell="f">
                <v:shape id="Freeform 83" o:spid="_x0000_s1027" style="position:absolute;left:5041;top:19;width:6048;height:20;visibility:visible;mso-wrap-style:square;v-text-anchor:top" coordsize="60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CScMA&#10;AADcAAAADwAAAGRycy9kb3ducmV2LnhtbESPQWvCQBCF7wX/wzJCb3WjLRqiq4hS7K00Cl6H7JgE&#10;s7Nhd9X03zuHQm8zvDfvfbPaDK5Tdwqx9WxgOslAEVfetlwbOB0/33JQMSFb7DyTgV+KsFmPXlZY&#10;WP/gH7qXqVYSwrFAA01KfaF1rBpyGCe+Jxbt4oPDJGuotQ34kHDX6VmWzbXDlqWhwZ52DVXX8uYM&#10;7LdRlzZfuKo+f1yHcH7P+++DMa/jYbsElWhI/+a/6y8r+HOhlWdkA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HCScMAAADcAAAADwAAAAAAAAAAAAAAAACYAgAAZHJzL2Rv&#10;d25yZXYueG1sUEsFBgAAAAAEAAQA9QAAAIgDAAAAAA==&#10;" path="m,l6047,e" filled="f" strokecolor="#003e7e">
                  <v:stroke dashstyle="dash"/>
                  <v:path arrowok="t" o:connecttype="custom" o:connectlocs="0,0;6047,0" o:connectangles="0,0"/>
                </v:shape>
                <v:shape id="Freeform 84" o:spid="_x0000_s1028" style="position:absolute;left:4996;top:1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2cMA&#10;AADcAAAADwAAAGRycy9kb3ducmV2LnhtbERPTWsCMRC9F/ofwhS81Ww9SF2NIpZSofVQFfU4bMbN&#10;6mayJFHX/vpGELzN433OaNLaWpzJh8qxgrduBoK4cLriUsF69fn6DiJEZI21Y1JwpQCT8fPTCHPt&#10;LvxL52UsRQrhkKMCE2OTSxkKQxZD1zXEids7bzEm6EupPV5SuK1lL8v60mLFqcFgQzNDxXF5sgoG&#10;P3q3NYfvzdextzgV/vrnd9WHUp2XdjoEEamND/HdPddpfn8At2fSBXL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Hd2cMAAADcAAAADwAAAAAAAAAAAAAAAACYAgAAZHJzL2Rv&#10;d25yZXYueG1sUEsFBgAAAAAEAAQA9QAAAIgDAAAAAA==&#10;" path="m,l,e" filled="f" strokecolor="#003e7e">
                  <v:path arrowok="t" o:connecttype="custom" o:connectlocs="0,0;0,0" o:connectangles="0,0"/>
                </v:shape>
                <v:shape id="Freeform 85" o:spid="_x0000_s1029" style="position:absolute;left:11111;top:1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LimccA&#10;AADcAAAADwAAAGRycy9kb3ducmV2LnhtbESPQU8CMRCF7yb8h2ZMvElXDqgrhRiMwUQ4gEY5Trbj&#10;dmU73bQFFn49czDxNpP35r1vJrPet+pAMTWBDdwNC1DEVbAN1wY+P15vH0CljGyxDUwGTpRgNh1c&#10;TbC04chrOmxyrSSEU4kGXM5dqXWqHHlMw9ARi/YToscsa6y1jXiUcN/qUVGMtceGpcFhR3NH1W6z&#10;9wYel3b77X7fvxa70WpfxdM5bpsXY26u++cnUJn6/G/+u36zgn8v+PKMTK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S4pnHAAAA3AAAAA8AAAAAAAAAAAAAAAAAmAIAAGRy&#10;cy9kb3ducmV2LnhtbFBLBQYAAAAABAAEAPUAAACMAwAAAAA=&#10;" path="m,l,e" filled="f" strokecolor="#003e7e">
                  <v:path arrowok="t" o:connecttype="custom" o:connectlocs="0,0;0,0" o:connectangles="0,0"/>
                </v:shape>
                <w10:wrap anchorx="page"/>
              </v:group>
            </w:pict>
          </mc:Fallback>
        </mc:AlternateContent>
      </w:r>
      <w:r>
        <w:rPr>
          <w:noProof/>
        </w:rPr>
        <mc:AlternateContent>
          <mc:Choice Requires="wps">
            <w:drawing>
              <wp:anchor distT="0" distB="0" distL="114300" distR="114300" simplePos="0" relativeHeight="251584000" behindDoc="1" locked="0" layoutInCell="0" allowOverlap="1">
                <wp:simplePos x="0" y="0"/>
                <wp:positionH relativeFrom="page">
                  <wp:posOffset>2668270</wp:posOffset>
                </wp:positionH>
                <wp:positionV relativeFrom="paragraph">
                  <wp:posOffset>247015</wp:posOffset>
                </wp:positionV>
                <wp:extent cx="12700" cy="12700"/>
                <wp:effectExtent l="0" t="0" r="0" b="0"/>
                <wp:wrapNone/>
                <wp:docPr id="16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7E3318" id="Freeform 86" o:spid="_x0000_s1026" style="position:absolute;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0.1pt,19.45pt,210.1pt,19.4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585024" behindDoc="1" locked="0" layoutInCell="0" allowOverlap="1">
                <wp:simplePos x="0" y="0"/>
                <wp:positionH relativeFrom="page">
                  <wp:posOffset>7055485</wp:posOffset>
                </wp:positionH>
                <wp:positionV relativeFrom="paragraph">
                  <wp:posOffset>247015</wp:posOffset>
                </wp:positionV>
                <wp:extent cx="12700" cy="12700"/>
                <wp:effectExtent l="0" t="0" r="0" b="0"/>
                <wp:wrapNone/>
                <wp:docPr id="165"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15ECA7" id="Freeform 87" o:spid="_x0000_s1026" style="position:absolute;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55pt,19.45pt,555.55pt,19.4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&#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586048" behindDoc="1" locked="0" layoutInCell="0" allowOverlap="1">
                <wp:simplePos x="0" y="0"/>
                <wp:positionH relativeFrom="page">
                  <wp:posOffset>1354455</wp:posOffset>
                </wp:positionH>
                <wp:positionV relativeFrom="paragraph">
                  <wp:posOffset>480060</wp:posOffset>
                </wp:positionV>
                <wp:extent cx="12700" cy="12700"/>
                <wp:effectExtent l="0" t="0" r="0" b="0"/>
                <wp:wrapNone/>
                <wp:docPr id="164"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D09451" id="Freeform 88" o:spid="_x0000_s1026" style="position:absolute;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65pt,37.8pt,106.65pt,37.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&#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587072" behindDoc="1" locked="0" layoutInCell="0" allowOverlap="1">
                <wp:simplePos x="0" y="0"/>
                <wp:positionH relativeFrom="page">
                  <wp:posOffset>7055485</wp:posOffset>
                </wp:positionH>
                <wp:positionV relativeFrom="paragraph">
                  <wp:posOffset>480060</wp:posOffset>
                </wp:positionV>
                <wp:extent cx="12700" cy="12700"/>
                <wp:effectExtent l="0" t="0" r="0" b="0"/>
                <wp:wrapNone/>
                <wp:docPr id="163"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DDF377" id="Freeform 89" o:spid="_x0000_s1026" style="position:absolute;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55pt,37.8pt,555.55pt,37.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588096" behindDoc="1" locked="0" layoutInCell="0" allowOverlap="1">
                <wp:simplePos x="0" y="0"/>
                <wp:positionH relativeFrom="page">
                  <wp:posOffset>2245360</wp:posOffset>
                </wp:positionH>
                <wp:positionV relativeFrom="paragraph">
                  <wp:posOffset>750570</wp:posOffset>
                </wp:positionV>
                <wp:extent cx="12700" cy="12700"/>
                <wp:effectExtent l="0" t="0" r="0" b="0"/>
                <wp:wrapNone/>
                <wp:docPr id="162"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D7965B" id="Freeform 90" o:spid="_x0000_s1026" style="position:absolute;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6.8pt,59.1pt,176.8pt,59.1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589120" behindDoc="1" locked="0" layoutInCell="0" allowOverlap="1">
                <wp:simplePos x="0" y="0"/>
                <wp:positionH relativeFrom="page">
                  <wp:posOffset>7055485</wp:posOffset>
                </wp:positionH>
                <wp:positionV relativeFrom="paragraph">
                  <wp:posOffset>750570</wp:posOffset>
                </wp:positionV>
                <wp:extent cx="12700" cy="12700"/>
                <wp:effectExtent l="0" t="0" r="0" b="0"/>
                <wp:wrapNone/>
                <wp:docPr id="16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AB9DE4" id="Freeform 91" o:spid="_x0000_s1026" style="position:absolute;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55pt,59.1pt,555.55pt,59.1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590144" behindDoc="1" locked="0" layoutInCell="0" allowOverlap="1">
                <wp:simplePos x="0" y="0"/>
                <wp:positionH relativeFrom="page">
                  <wp:posOffset>1597660</wp:posOffset>
                </wp:positionH>
                <wp:positionV relativeFrom="paragraph">
                  <wp:posOffset>993775</wp:posOffset>
                </wp:positionV>
                <wp:extent cx="12700" cy="12700"/>
                <wp:effectExtent l="0" t="0" r="0" b="0"/>
                <wp:wrapNone/>
                <wp:docPr id="160"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08D656" id="Freeform 92" o:spid="_x0000_s1026" style="position:absolute;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5.8pt,78.25pt,125.8pt,78.2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&#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591168" behindDoc="1" locked="0" layoutInCell="0" allowOverlap="1">
                <wp:simplePos x="0" y="0"/>
                <wp:positionH relativeFrom="page">
                  <wp:posOffset>7055485</wp:posOffset>
                </wp:positionH>
                <wp:positionV relativeFrom="paragraph">
                  <wp:posOffset>993775</wp:posOffset>
                </wp:positionV>
                <wp:extent cx="12700" cy="12700"/>
                <wp:effectExtent l="0" t="0" r="0" b="0"/>
                <wp:wrapNone/>
                <wp:docPr id="159"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F03565" id="Freeform 93" o:spid="_x0000_s1026" style="position:absolute;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55pt,78.25pt,555.55pt,78.2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592192" behindDoc="1" locked="0" layoutInCell="0" allowOverlap="1">
                <wp:simplePos x="0" y="0"/>
                <wp:positionH relativeFrom="page">
                  <wp:posOffset>2344420</wp:posOffset>
                </wp:positionH>
                <wp:positionV relativeFrom="paragraph">
                  <wp:posOffset>1254760</wp:posOffset>
                </wp:positionV>
                <wp:extent cx="12700" cy="12700"/>
                <wp:effectExtent l="0" t="0" r="0" b="0"/>
                <wp:wrapNone/>
                <wp:docPr id="158"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CB2357" id="Freeform 94"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4.6pt,98.8pt,184.6pt,98.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593216" behindDoc="1" locked="0" layoutInCell="0" allowOverlap="1">
                <wp:simplePos x="0" y="0"/>
                <wp:positionH relativeFrom="page">
                  <wp:posOffset>7055485</wp:posOffset>
                </wp:positionH>
                <wp:positionV relativeFrom="paragraph">
                  <wp:posOffset>1254760</wp:posOffset>
                </wp:positionV>
                <wp:extent cx="12700" cy="12700"/>
                <wp:effectExtent l="0" t="0" r="0" b="0"/>
                <wp:wrapNone/>
                <wp:docPr id="15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485F4E" id="Freeform 95"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55pt,98.8pt,555.55pt,98.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" o:allowincell="f" filled="f" strokecolor="#003e7e">
                <v:path arrowok="t" o:connecttype="custom" o:connectlocs="0,0;0,0" o:connectangles="0,0"/>
                <w10:wrap anchorx="page"/>
              </v:polyline>
            </w:pict>
          </mc:Fallback>
        </mc:AlternateContent>
      </w:r>
      <w:r w:rsidR="006E4F93">
        <w:rPr>
          <w:color w:val="003E7E"/>
          <w:sz w:val="18"/>
          <w:szCs w:val="18"/>
        </w:rPr>
        <w:t>Trading name of Applicant</w:t>
      </w:r>
      <w:r w:rsidR="006E4F93">
        <w:rPr>
          <w:color w:val="003E7E"/>
          <w:spacing w:val="11"/>
          <w:sz w:val="18"/>
          <w:szCs w:val="18"/>
        </w:rPr>
        <w:t xml:space="preserve"> </w:t>
      </w:r>
      <w:r w:rsidR="006E4F93">
        <w:rPr>
          <w:color w:val="003E7E"/>
          <w:sz w:val="18"/>
          <w:szCs w:val="18"/>
        </w:rPr>
        <w:t>(if</w:t>
      </w:r>
      <w:r w:rsidR="006E4F93">
        <w:rPr>
          <w:color w:val="003E7E"/>
          <w:spacing w:val="15"/>
          <w:sz w:val="18"/>
          <w:szCs w:val="18"/>
        </w:rPr>
        <w:t xml:space="preserve"> </w:t>
      </w:r>
      <w:r w:rsidR="006E4F93">
        <w:rPr>
          <w:color w:val="003E7E"/>
          <w:sz w:val="18"/>
          <w:szCs w:val="18"/>
        </w:rPr>
        <w:t xml:space="preserve">applicable): </w:t>
      </w:r>
      <w:r w:rsidR="006E4F93">
        <w:rPr>
          <w:color w:val="003E7E"/>
          <w:spacing w:val="-14"/>
          <w:sz w:val="18"/>
          <w:szCs w:val="18"/>
        </w:rPr>
        <w:t xml:space="preserve"> </w:t>
      </w:r>
      <w:r w:rsidR="006E4F93">
        <w:rPr>
          <w:color w:val="003E7E"/>
          <w:w w:val="97"/>
          <w:sz w:val="18"/>
          <w:szCs w:val="18"/>
          <w:u w:val="dotted"/>
        </w:rPr>
        <w:t xml:space="preserve"> </w:t>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w w:val="33"/>
          <w:sz w:val="18"/>
          <w:szCs w:val="18"/>
          <w:u w:val="dotted"/>
        </w:rPr>
        <w:t xml:space="preserve"> </w:t>
      </w:r>
      <w:r w:rsidR="006E4F93">
        <w:rPr>
          <w:color w:val="003E7E"/>
          <w:sz w:val="18"/>
          <w:szCs w:val="18"/>
        </w:rPr>
        <w:t xml:space="preserve"> Registration</w:t>
      </w:r>
      <w:r w:rsidR="006E4F93">
        <w:rPr>
          <w:color w:val="003E7E"/>
          <w:spacing w:val="4"/>
          <w:sz w:val="18"/>
          <w:szCs w:val="18"/>
        </w:rPr>
        <w:t xml:space="preserve"> </w:t>
      </w:r>
      <w:proofErr w:type="gramStart"/>
      <w:r w:rsidR="006E4F93">
        <w:rPr>
          <w:color w:val="003E7E"/>
          <w:sz w:val="18"/>
          <w:szCs w:val="18"/>
        </w:rPr>
        <w:t>no</w:t>
      </w:r>
      <w:r w:rsidR="006E4F93">
        <w:rPr>
          <w:color w:val="003E7E"/>
          <w:spacing w:val="4"/>
          <w:sz w:val="18"/>
          <w:szCs w:val="18"/>
        </w:rPr>
        <w:t xml:space="preserve"> </w:t>
      </w:r>
      <w:r w:rsidR="006E4F93">
        <w:rPr>
          <w:color w:val="003E7E"/>
          <w:sz w:val="18"/>
          <w:szCs w:val="18"/>
        </w:rPr>
        <w:t>:</w:t>
      </w:r>
      <w:proofErr w:type="gramEnd"/>
      <w:r w:rsidR="006E4F93">
        <w:rPr>
          <w:color w:val="003E7E"/>
          <w:spacing w:val="8"/>
          <w:sz w:val="18"/>
          <w:szCs w:val="18"/>
        </w:rPr>
        <w:t xml:space="preserve"> </w:t>
      </w:r>
      <w:r w:rsidR="006E4F93">
        <w:rPr>
          <w:color w:val="003E7E"/>
          <w:w w:val="97"/>
          <w:sz w:val="18"/>
          <w:szCs w:val="18"/>
          <w:u w:val="dotted"/>
        </w:rPr>
        <w:t xml:space="preserve"> </w:t>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w w:val="33"/>
          <w:sz w:val="18"/>
          <w:szCs w:val="18"/>
          <w:u w:val="dotted"/>
        </w:rPr>
        <w:t xml:space="preserve"> </w:t>
      </w:r>
      <w:r w:rsidR="006E4F93">
        <w:rPr>
          <w:color w:val="003E7E"/>
          <w:sz w:val="18"/>
          <w:szCs w:val="18"/>
        </w:rPr>
        <w:t xml:space="preserve"> Holding Company</w:t>
      </w:r>
      <w:r w:rsidR="006E4F93">
        <w:rPr>
          <w:color w:val="003E7E"/>
          <w:spacing w:val="28"/>
          <w:sz w:val="18"/>
          <w:szCs w:val="18"/>
        </w:rPr>
        <w:t xml:space="preserve"> </w:t>
      </w:r>
      <w:r w:rsidR="006E4F93">
        <w:rPr>
          <w:color w:val="003E7E"/>
          <w:sz w:val="18"/>
          <w:szCs w:val="18"/>
        </w:rPr>
        <w:t>(if</w:t>
      </w:r>
      <w:r w:rsidR="006E4F93">
        <w:rPr>
          <w:color w:val="003E7E"/>
          <w:spacing w:val="14"/>
          <w:sz w:val="18"/>
          <w:szCs w:val="18"/>
        </w:rPr>
        <w:t xml:space="preserve"> </w:t>
      </w:r>
      <w:r w:rsidR="006E4F93">
        <w:rPr>
          <w:color w:val="003E7E"/>
          <w:sz w:val="18"/>
          <w:szCs w:val="18"/>
        </w:rPr>
        <w:t xml:space="preserve">applicable):  </w:t>
      </w:r>
      <w:r w:rsidR="006E4F93">
        <w:rPr>
          <w:color w:val="003E7E"/>
          <w:spacing w:val="-21"/>
          <w:sz w:val="18"/>
          <w:szCs w:val="18"/>
        </w:rPr>
        <w:t xml:space="preserve"> </w:t>
      </w:r>
      <w:r w:rsidR="006E4F93">
        <w:rPr>
          <w:color w:val="003E7E"/>
          <w:w w:val="97"/>
          <w:sz w:val="18"/>
          <w:szCs w:val="18"/>
          <w:u w:val="dotted"/>
        </w:rPr>
        <w:t xml:space="preserve"> </w:t>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w w:val="33"/>
          <w:sz w:val="18"/>
          <w:szCs w:val="18"/>
          <w:u w:val="dotted"/>
        </w:rPr>
        <w:t xml:space="preserve"> </w:t>
      </w:r>
      <w:r w:rsidR="006E4F93">
        <w:rPr>
          <w:color w:val="003E7E"/>
          <w:sz w:val="18"/>
          <w:szCs w:val="18"/>
        </w:rPr>
        <w:t xml:space="preserve"> VAT</w:t>
      </w:r>
      <w:r w:rsidR="006E4F93">
        <w:rPr>
          <w:color w:val="003E7E"/>
          <w:spacing w:val="-1"/>
          <w:sz w:val="18"/>
          <w:szCs w:val="18"/>
        </w:rPr>
        <w:t xml:space="preserve"> </w:t>
      </w:r>
      <w:r w:rsidR="006E4F93">
        <w:rPr>
          <w:color w:val="003E7E"/>
          <w:sz w:val="18"/>
          <w:szCs w:val="18"/>
        </w:rPr>
        <w:t>Registration</w:t>
      </w:r>
      <w:r w:rsidR="006E4F93">
        <w:rPr>
          <w:color w:val="003E7E"/>
          <w:spacing w:val="-1"/>
          <w:sz w:val="18"/>
          <w:szCs w:val="18"/>
        </w:rPr>
        <w:t xml:space="preserve"> </w:t>
      </w:r>
      <w:r w:rsidR="006E4F93">
        <w:rPr>
          <w:color w:val="003E7E"/>
          <w:sz w:val="18"/>
          <w:szCs w:val="18"/>
        </w:rPr>
        <w:t>no.:</w:t>
      </w:r>
      <w:r w:rsidR="006E4F93">
        <w:rPr>
          <w:color w:val="003E7E"/>
          <w:spacing w:val="-1"/>
          <w:sz w:val="18"/>
          <w:szCs w:val="18"/>
        </w:rPr>
        <w:t xml:space="preserve"> </w:t>
      </w:r>
      <w:r w:rsidR="006E4F93">
        <w:rPr>
          <w:color w:val="003E7E"/>
          <w:w w:val="97"/>
          <w:sz w:val="18"/>
          <w:szCs w:val="18"/>
          <w:u w:val="dotted"/>
        </w:rPr>
        <w:t xml:space="preserve"> </w:t>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w w:val="33"/>
          <w:sz w:val="18"/>
          <w:szCs w:val="18"/>
          <w:u w:val="dotted"/>
        </w:rPr>
        <w:t xml:space="preserve"> </w:t>
      </w:r>
      <w:r w:rsidR="006E4F93">
        <w:rPr>
          <w:color w:val="003E7E"/>
          <w:sz w:val="18"/>
          <w:szCs w:val="18"/>
        </w:rPr>
        <w:t xml:space="preserve"> Date </w:t>
      </w:r>
      <w:proofErr w:type="spellStart"/>
      <w:r w:rsidR="006E4F93">
        <w:rPr>
          <w:color w:val="003E7E"/>
          <w:sz w:val="18"/>
          <w:szCs w:val="18"/>
        </w:rPr>
        <w:t>Organisation</w:t>
      </w:r>
      <w:proofErr w:type="spellEnd"/>
      <w:r w:rsidR="006E4F93">
        <w:rPr>
          <w:color w:val="003E7E"/>
          <w:spacing w:val="-13"/>
          <w:sz w:val="18"/>
          <w:szCs w:val="18"/>
        </w:rPr>
        <w:t xml:space="preserve"> </w:t>
      </w:r>
      <w:r w:rsidR="006E4F93">
        <w:rPr>
          <w:color w:val="003E7E"/>
          <w:sz w:val="18"/>
          <w:szCs w:val="18"/>
        </w:rPr>
        <w:t>was</w:t>
      </w:r>
      <w:r w:rsidR="006E4F93">
        <w:rPr>
          <w:color w:val="003E7E"/>
          <w:spacing w:val="-7"/>
          <w:sz w:val="18"/>
          <w:szCs w:val="18"/>
        </w:rPr>
        <w:t xml:space="preserve"> </w:t>
      </w:r>
      <w:r w:rsidR="006E4F93">
        <w:rPr>
          <w:color w:val="003E7E"/>
          <w:sz w:val="18"/>
          <w:szCs w:val="18"/>
        </w:rPr>
        <w:t xml:space="preserve">established: </w:t>
      </w:r>
      <w:r w:rsidR="006E4F93">
        <w:rPr>
          <w:color w:val="003E7E"/>
          <w:spacing w:val="15"/>
          <w:sz w:val="18"/>
          <w:szCs w:val="18"/>
        </w:rPr>
        <w:t xml:space="preserve"> </w:t>
      </w:r>
      <w:r w:rsidR="006E4F93">
        <w:rPr>
          <w:color w:val="003E7E"/>
          <w:w w:val="97"/>
          <w:sz w:val="18"/>
          <w:szCs w:val="18"/>
          <w:u w:val="dotted"/>
        </w:rPr>
        <w:t xml:space="preserve"> </w:t>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sz w:val="18"/>
          <w:szCs w:val="18"/>
          <w:u w:val="dotted"/>
        </w:rPr>
        <w:tab/>
      </w:r>
      <w:r w:rsidR="006E4F93">
        <w:rPr>
          <w:color w:val="003E7E"/>
          <w:w w:val="33"/>
          <w:sz w:val="18"/>
          <w:szCs w:val="18"/>
          <w:u w:val="dotted"/>
        </w:rPr>
        <w:t xml:space="preserve"> </w:t>
      </w:r>
      <w:r w:rsidR="006E4F93">
        <w:rPr>
          <w:color w:val="003E7E"/>
          <w:sz w:val="18"/>
          <w:szCs w:val="18"/>
        </w:rPr>
        <w:t xml:space="preserve"> </w:t>
      </w:r>
      <w:r w:rsidR="006E4F93">
        <w:rPr>
          <w:color w:val="003E7E"/>
          <w:spacing w:val="-1"/>
          <w:sz w:val="18"/>
          <w:szCs w:val="18"/>
        </w:rPr>
        <w:t>Type</w:t>
      </w:r>
      <w:r w:rsidR="006E4F93">
        <w:rPr>
          <w:color w:val="003E7E"/>
          <w:sz w:val="18"/>
          <w:szCs w:val="18"/>
        </w:rPr>
        <w:t xml:space="preserve"> </w:t>
      </w:r>
      <w:r w:rsidR="006E4F93">
        <w:rPr>
          <w:color w:val="003E7E"/>
          <w:spacing w:val="-1"/>
          <w:sz w:val="18"/>
          <w:szCs w:val="18"/>
        </w:rPr>
        <w:t>of</w:t>
      </w:r>
      <w:r w:rsidR="006E4F93">
        <w:rPr>
          <w:color w:val="003E7E"/>
          <w:sz w:val="18"/>
          <w:szCs w:val="18"/>
        </w:rPr>
        <w:t xml:space="preserve"> </w:t>
      </w:r>
      <w:r w:rsidR="006E4F93">
        <w:rPr>
          <w:color w:val="003E7E"/>
          <w:spacing w:val="-1"/>
          <w:sz w:val="18"/>
          <w:szCs w:val="18"/>
        </w:rPr>
        <w:t>entity:</w:t>
      </w:r>
      <w:r w:rsidR="006E4F93">
        <w:rPr>
          <w:color w:val="003E7E"/>
          <w:sz w:val="18"/>
          <w:szCs w:val="18"/>
        </w:rPr>
        <w:t xml:space="preserve">    </w:t>
      </w:r>
      <w:r w:rsidR="006E4F93">
        <w:rPr>
          <w:color w:val="003E7E"/>
          <w:spacing w:val="31"/>
          <w:sz w:val="18"/>
          <w:szCs w:val="18"/>
        </w:rPr>
        <w:t xml:space="preserve"> </w:t>
      </w:r>
      <w:r w:rsidR="006E4F93">
        <w:rPr>
          <w:color w:val="003E7E"/>
          <w:spacing w:val="-1"/>
          <w:sz w:val="18"/>
          <w:szCs w:val="18"/>
        </w:rPr>
        <w:t>Private</w:t>
      </w:r>
      <w:r w:rsidR="006E4F93">
        <w:rPr>
          <w:color w:val="003E7E"/>
          <w:spacing w:val="10"/>
          <w:sz w:val="18"/>
          <w:szCs w:val="18"/>
        </w:rPr>
        <w:t xml:space="preserve"> </w:t>
      </w:r>
      <w:r w:rsidR="006E4F93">
        <w:rPr>
          <w:color w:val="003E7E"/>
          <w:spacing w:val="-1"/>
          <w:sz w:val="18"/>
          <w:szCs w:val="18"/>
        </w:rPr>
        <w:t>Company</w:t>
      </w:r>
      <w:r w:rsidR="006E4F93">
        <w:rPr>
          <w:color w:val="003E7E"/>
          <w:spacing w:val="-1"/>
          <w:sz w:val="18"/>
          <w:szCs w:val="18"/>
        </w:rPr>
        <w:tab/>
        <w:t>Close</w:t>
      </w:r>
      <w:r w:rsidR="006E4F93">
        <w:rPr>
          <w:color w:val="003E7E"/>
          <w:spacing w:val="20"/>
          <w:sz w:val="18"/>
          <w:szCs w:val="18"/>
        </w:rPr>
        <w:t xml:space="preserve"> </w:t>
      </w:r>
      <w:r w:rsidR="006E4F93">
        <w:rPr>
          <w:color w:val="003E7E"/>
          <w:spacing w:val="-1"/>
          <w:sz w:val="18"/>
          <w:szCs w:val="18"/>
        </w:rPr>
        <w:t>Corporation</w:t>
      </w:r>
      <w:r w:rsidR="006E4F93">
        <w:rPr>
          <w:color w:val="003E7E"/>
          <w:spacing w:val="-1"/>
          <w:sz w:val="18"/>
          <w:szCs w:val="18"/>
        </w:rPr>
        <w:tab/>
        <w:t>Partnership</w:t>
      </w:r>
      <w:r w:rsidR="006E4F93">
        <w:rPr>
          <w:color w:val="003E7E"/>
          <w:spacing w:val="-1"/>
          <w:sz w:val="18"/>
          <w:szCs w:val="18"/>
        </w:rPr>
        <w:tab/>
        <w:t>Trust</w:t>
      </w:r>
      <w:r w:rsidR="006E4F93">
        <w:rPr>
          <w:color w:val="003E7E"/>
          <w:spacing w:val="-1"/>
          <w:sz w:val="18"/>
          <w:szCs w:val="18"/>
        </w:rPr>
        <w:tab/>
        <w:t>Sole</w:t>
      </w:r>
      <w:r w:rsidR="006E4F93">
        <w:rPr>
          <w:color w:val="003E7E"/>
          <w:spacing w:val="25"/>
          <w:sz w:val="18"/>
          <w:szCs w:val="18"/>
        </w:rPr>
        <w:t xml:space="preserve"> </w:t>
      </w:r>
      <w:r w:rsidR="006E4F93">
        <w:rPr>
          <w:color w:val="003E7E"/>
          <w:spacing w:val="-1"/>
          <w:sz w:val="18"/>
          <w:szCs w:val="18"/>
        </w:rPr>
        <w:t>Proprietor</w:t>
      </w:r>
    </w:p>
    <w:p w:rsidR="00000000" w:rsidRDefault="006E4F93">
      <w:pPr>
        <w:pStyle w:val="BodyText"/>
        <w:kinsoku w:val="0"/>
        <w:overflowPunct w:val="0"/>
        <w:spacing w:line="200" w:lineRule="exact"/>
        <w:ind w:left="1513"/>
        <w:rPr>
          <w:color w:val="000000"/>
          <w:sz w:val="18"/>
          <w:szCs w:val="18"/>
        </w:rPr>
      </w:pPr>
      <w:r>
        <w:rPr>
          <w:color w:val="003E7E"/>
          <w:w w:val="105"/>
          <w:sz w:val="18"/>
          <w:szCs w:val="18"/>
        </w:rPr>
        <w:t>Other</w:t>
      </w:r>
      <w:r>
        <w:rPr>
          <w:color w:val="003E7E"/>
          <w:spacing w:val="-21"/>
          <w:w w:val="105"/>
          <w:sz w:val="18"/>
          <w:szCs w:val="18"/>
        </w:rPr>
        <w:t xml:space="preserve"> </w:t>
      </w:r>
      <w:r>
        <w:rPr>
          <w:color w:val="003E7E"/>
          <w:w w:val="105"/>
          <w:sz w:val="18"/>
          <w:szCs w:val="18"/>
        </w:rPr>
        <w:t>(specify)</w:t>
      </w:r>
    </w:p>
    <w:p w:rsidR="00000000" w:rsidRDefault="006E4F93">
      <w:pPr>
        <w:pStyle w:val="BodyText"/>
        <w:kinsoku w:val="0"/>
        <w:overflowPunct w:val="0"/>
        <w:spacing w:before="9"/>
        <w:ind w:left="0"/>
      </w:pPr>
    </w:p>
    <w:p w:rsidR="00000000" w:rsidRDefault="00056BA2">
      <w:pPr>
        <w:pStyle w:val="BodyText"/>
        <w:tabs>
          <w:tab w:val="left" w:pos="5660"/>
        </w:tabs>
        <w:kinsoku w:val="0"/>
        <w:overflowPunct w:val="0"/>
        <w:ind w:left="113"/>
        <w:jc w:val="both"/>
        <w:rPr>
          <w:color w:val="000000"/>
          <w:sz w:val="18"/>
          <w:szCs w:val="18"/>
        </w:rPr>
      </w:pPr>
      <w:r>
        <w:rPr>
          <w:noProof/>
        </w:rPr>
        <mc:AlternateContent>
          <mc:Choice Requires="wps">
            <w:drawing>
              <wp:anchor distT="0" distB="0" distL="114300" distR="114300" simplePos="0" relativeHeight="251594240" behindDoc="1" locked="0" layoutInCell="0" allowOverlap="1">
                <wp:simplePos x="0" y="0"/>
                <wp:positionH relativeFrom="page">
                  <wp:posOffset>1309370</wp:posOffset>
                </wp:positionH>
                <wp:positionV relativeFrom="paragraph">
                  <wp:posOffset>110490</wp:posOffset>
                </wp:positionV>
                <wp:extent cx="12700" cy="12700"/>
                <wp:effectExtent l="0" t="0" r="0" b="0"/>
                <wp:wrapNone/>
                <wp:docPr id="15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FFBDC8" id="Freeform 96"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1pt,8.7pt,103.1pt,8.7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595264" behindDoc="1" locked="0" layoutInCell="0" allowOverlap="1">
                <wp:simplePos x="0" y="0"/>
                <wp:positionH relativeFrom="page">
                  <wp:posOffset>4040505</wp:posOffset>
                </wp:positionH>
                <wp:positionV relativeFrom="paragraph">
                  <wp:posOffset>110490</wp:posOffset>
                </wp:positionV>
                <wp:extent cx="12700" cy="12700"/>
                <wp:effectExtent l="0" t="0" r="0" b="0"/>
                <wp:wrapNone/>
                <wp:docPr id="155"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CD5B8E" id="Freeform 97"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15pt,8.7pt,318.15pt,8.7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" o:allowincell="f" filled="f" strokecolor="#003e7e">
                <v:path arrowok="t" o:connecttype="custom" o:connectlocs="0,0;0,0" o:connectangles="0,0"/>
                <w10:wrap anchorx="page"/>
              </v:polyline>
            </w:pict>
          </mc:Fallback>
        </mc:AlternateContent>
      </w:r>
      <w:r w:rsidR="006E4F93">
        <w:rPr>
          <w:color w:val="003E7E"/>
          <w:sz w:val="18"/>
          <w:szCs w:val="18"/>
        </w:rPr>
        <w:t>Street</w:t>
      </w:r>
      <w:r w:rsidR="006E4F93">
        <w:rPr>
          <w:color w:val="003E7E"/>
          <w:spacing w:val="-6"/>
          <w:sz w:val="18"/>
          <w:szCs w:val="18"/>
        </w:rPr>
        <w:t xml:space="preserve"> </w:t>
      </w:r>
      <w:r w:rsidR="006E4F93">
        <w:rPr>
          <w:color w:val="003E7E"/>
          <w:sz w:val="18"/>
          <w:szCs w:val="18"/>
        </w:rPr>
        <w:t xml:space="preserve">address  </w:t>
      </w:r>
      <w:r w:rsidR="006E4F93">
        <w:rPr>
          <w:color w:val="003E7E"/>
          <w:spacing w:val="-8"/>
          <w:sz w:val="18"/>
          <w:szCs w:val="18"/>
        </w:rPr>
        <w:t xml:space="preserve"> </w:t>
      </w:r>
      <w:r w:rsidR="006E4F93">
        <w:rPr>
          <w:color w:val="003E7E"/>
          <w:w w:val="97"/>
          <w:sz w:val="18"/>
          <w:szCs w:val="18"/>
          <w:u w:val="dotted"/>
        </w:rPr>
        <w:t xml:space="preserve"> </w:t>
      </w:r>
      <w:r w:rsidR="006E4F93">
        <w:rPr>
          <w:color w:val="003E7E"/>
          <w:sz w:val="18"/>
          <w:szCs w:val="18"/>
          <w:u w:val="dotted"/>
        </w:rPr>
        <w:tab/>
      </w:r>
    </w:p>
    <w:p w:rsidR="00000000" w:rsidRDefault="00056BA2">
      <w:pPr>
        <w:pStyle w:val="BodyText"/>
        <w:tabs>
          <w:tab w:val="left" w:pos="5653"/>
          <w:tab w:val="left" w:pos="8474"/>
          <w:tab w:val="left" w:pos="10385"/>
        </w:tabs>
        <w:kinsoku w:val="0"/>
        <w:overflowPunct w:val="0"/>
        <w:spacing w:before="106" w:line="362" w:lineRule="auto"/>
        <w:ind w:left="113" w:right="621" w:firstLine="1314"/>
        <w:jc w:val="both"/>
        <w:rPr>
          <w:color w:val="000000"/>
          <w:sz w:val="18"/>
          <w:szCs w:val="18"/>
        </w:rPr>
      </w:pPr>
      <w:r>
        <w:rPr>
          <w:noProof/>
        </w:rPr>
        <mc:AlternateContent>
          <mc:Choice Requires="wps">
            <w:drawing>
              <wp:anchor distT="0" distB="0" distL="114300" distR="114300" simplePos="0" relativeHeight="251596288" behindDoc="1" locked="0" layoutInCell="0" allowOverlap="1">
                <wp:simplePos x="0" y="0"/>
                <wp:positionH relativeFrom="page">
                  <wp:posOffset>1309370</wp:posOffset>
                </wp:positionH>
                <wp:positionV relativeFrom="paragraph">
                  <wp:posOffset>172085</wp:posOffset>
                </wp:positionV>
                <wp:extent cx="12700" cy="12700"/>
                <wp:effectExtent l="0" t="0" r="0" b="0"/>
                <wp:wrapNone/>
                <wp:docPr id="154"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975E0" id="Freeform 98"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1pt,13.55pt,103.1pt,13.5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597312" behindDoc="1" locked="0" layoutInCell="0" allowOverlap="1">
                <wp:simplePos x="0" y="0"/>
                <wp:positionH relativeFrom="page">
                  <wp:posOffset>4036060</wp:posOffset>
                </wp:positionH>
                <wp:positionV relativeFrom="paragraph">
                  <wp:posOffset>172085</wp:posOffset>
                </wp:positionV>
                <wp:extent cx="12700" cy="12700"/>
                <wp:effectExtent l="0" t="0" r="0" b="0"/>
                <wp:wrapNone/>
                <wp:docPr id="153"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5183B3" id="Freeform 99"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pt,13.55pt,317.8pt,13.5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598336" behindDoc="1" locked="0" layoutInCell="0" allowOverlap="1">
                <wp:simplePos x="0" y="0"/>
                <wp:positionH relativeFrom="page">
                  <wp:posOffset>1311275</wp:posOffset>
                </wp:positionH>
                <wp:positionV relativeFrom="paragraph">
                  <wp:posOffset>375285</wp:posOffset>
                </wp:positionV>
                <wp:extent cx="12700" cy="12700"/>
                <wp:effectExtent l="0" t="0" r="0" b="0"/>
                <wp:wrapNone/>
                <wp:docPr id="152"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4B4A87" id="Freeform 100"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25pt,29.55pt,103.25pt,29.5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599360" behindDoc="1" locked="0" layoutInCell="0" allowOverlap="1">
                <wp:simplePos x="0" y="0"/>
                <wp:positionH relativeFrom="page">
                  <wp:posOffset>4037965</wp:posOffset>
                </wp:positionH>
                <wp:positionV relativeFrom="paragraph">
                  <wp:posOffset>375285</wp:posOffset>
                </wp:positionV>
                <wp:extent cx="12700" cy="12700"/>
                <wp:effectExtent l="0" t="0" r="0" b="0"/>
                <wp:wrapNone/>
                <wp:docPr id="15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850F7F" id="Freeform 101"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95pt,29.55pt,317.95pt,29.5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65920" behindDoc="1" locked="0" layoutInCell="0" allowOverlap="1">
                <wp:simplePos x="0" y="0"/>
                <wp:positionH relativeFrom="page">
                  <wp:posOffset>4423410</wp:posOffset>
                </wp:positionH>
                <wp:positionV relativeFrom="paragraph">
                  <wp:posOffset>173355</wp:posOffset>
                </wp:positionV>
                <wp:extent cx="12700" cy="12700"/>
                <wp:effectExtent l="0" t="0" r="0" b="0"/>
                <wp:wrapNone/>
                <wp:docPr id="150"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0D145E" id="Freeform 10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8.3pt,13.65pt,348.3pt,13.6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&#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66944" behindDoc="1" locked="0" layoutInCell="0" allowOverlap="1">
                <wp:simplePos x="0" y="0"/>
                <wp:positionH relativeFrom="page">
                  <wp:posOffset>5826760</wp:posOffset>
                </wp:positionH>
                <wp:positionV relativeFrom="paragraph">
                  <wp:posOffset>173355</wp:posOffset>
                </wp:positionV>
                <wp:extent cx="12700" cy="12700"/>
                <wp:effectExtent l="0" t="0" r="0" b="0"/>
                <wp:wrapNone/>
                <wp:docPr id="149"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404E09" id="Freeform 10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8.8pt,13.65pt,458.8pt,13.6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72064" behindDoc="1" locked="0" layoutInCell="0" allowOverlap="1">
                <wp:simplePos x="0" y="0"/>
                <wp:positionH relativeFrom="page">
                  <wp:posOffset>6196330</wp:posOffset>
                </wp:positionH>
                <wp:positionV relativeFrom="paragraph">
                  <wp:posOffset>178435</wp:posOffset>
                </wp:positionV>
                <wp:extent cx="12700" cy="12700"/>
                <wp:effectExtent l="0" t="0" r="0" b="0"/>
                <wp:wrapNone/>
                <wp:docPr id="148"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7D1B50" id="Freeform 104"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7.9pt,14.05pt,487.9pt,14.0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73088" behindDoc="1" locked="0" layoutInCell="0" allowOverlap="1">
                <wp:simplePos x="0" y="0"/>
                <wp:positionH relativeFrom="page">
                  <wp:posOffset>7051040</wp:posOffset>
                </wp:positionH>
                <wp:positionV relativeFrom="paragraph">
                  <wp:posOffset>178435</wp:posOffset>
                </wp:positionV>
                <wp:extent cx="12700" cy="12700"/>
                <wp:effectExtent l="0" t="0" r="0" b="0"/>
                <wp:wrapNone/>
                <wp:docPr id="147"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BC0748" id="Freeform 105"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4.05pt,555.2pt,14.0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" o:allowincell="f" filled="f" strokecolor="#003e7e">
                <v:path arrowok="t" o:connecttype="custom" o:connectlocs="0,0;0,0" o:connectangles="0,0"/>
                <w10:wrap anchorx="page"/>
              </v:polyline>
            </w:pict>
          </mc:Fallback>
        </mc:AlternateContent>
      </w:r>
      <w:r w:rsidR="006E4F93">
        <w:rPr>
          <w:color w:val="003E7E"/>
          <w:w w:val="97"/>
          <w:sz w:val="18"/>
          <w:szCs w:val="18"/>
          <w:u w:val="dotted"/>
        </w:rPr>
        <w:t xml:space="preserve"> </w:t>
      </w:r>
      <w:r w:rsidR="006E4F93">
        <w:rPr>
          <w:color w:val="003E7E"/>
          <w:sz w:val="18"/>
          <w:szCs w:val="18"/>
          <w:u w:val="dotted"/>
        </w:rPr>
        <w:tab/>
      </w:r>
      <w:r w:rsidR="006E4F93">
        <w:rPr>
          <w:color w:val="003E7E"/>
          <w:sz w:val="18"/>
          <w:szCs w:val="18"/>
        </w:rPr>
        <w:t xml:space="preserve"> </w:t>
      </w:r>
      <w:r w:rsidR="006E4F93">
        <w:rPr>
          <w:color w:val="003E7E"/>
          <w:spacing w:val="19"/>
          <w:sz w:val="18"/>
          <w:szCs w:val="18"/>
        </w:rPr>
        <w:t xml:space="preserve"> </w:t>
      </w:r>
      <w:r w:rsidR="006E4F93">
        <w:rPr>
          <w:color w:val="003E7E"/>
          <w:spacing w:val="-1"/>
          <w:sz w:val="18"/>
          <w:szCs w:val="18"/>
        </w:rPr>
        <w:t>Town</w:t>
      </w:r>
      <w:r w:rsidR="006E4F93">
        <w:rPr>
          <w:color w:val="003E7E"/>
          <w:spacing w:val="-1"/>
          <w:sz w:val="18"/>
          <w:szCs w:val="18"/>
          <w:u w:val="dotted"/>
        </w:rPr>
        <w:t xml:space="preserve"> </w:t>
      </w:r>
      <w:r w:rsidR="006E4F93">
        <w:rPr>
          <w:color w:val="003E7E"/>
          <w:spacing w:val="-1"/>
          <w:sz w:val="18"/>
          <w:szCs w:val="18"/>
          <w:u w:val="dotted"/>
        </w:rPr>
        <w:tab/>
      </w:r>
      <w:r w:rsidR="006E4F93">
        <w:rPr>
          <w:color w:val="003E7E"/>
          <w:spacing w:val="-1"/>
          <w:sz w:val="18"/>
          <w:szCs w:val="18"/>
        </w:rPr>
        <w:t>Code</w:t>
      </w:r>
      <w:r w:rsidR="006E4F93">
        <w:rPr>
          <w:color w:val="003E7E"/>
          <w:spacing w:val="-1"/>
          <w:sz w:val="18"/>
          <w:szCs w:val="18"/>
          <w:u w:val="dotted"/>
        </w:rPr>
        <w:tab/>
      </w:r>
      <w:r w:rsidR="006E4F93">
        <w:rPr>
          <w:color w:val="003E7E"/>
          <w:sz w:val="18"/>
          <w:szCs w:val="18"/>
        </w:rPr>
        <w:t xml:space="preserve"> Postal</w:t>
      </w:r>
      <w:r w:rsidR="006E4F93">
        <w:rPr>
          <w:color w:val="003E7E"/>
          <w:spacing w:val="-23"/>
          <w:sz w:val="18"/>
          <w:szCs w:val="18"/>
        </w:rPr>
        <w:t xml:space="preserve"> </w:t>
      </w:r>
      <w:r w:rsidR="006E4F93">
        <w:rPr>
          <w:color w:val="003E7E"/>
          <w:sz w:val="18"/>
          <w:szCs w:val="18"/>
        </w:rPr>
        <w:t xml:space="preserve">address  </w:t>
      </w:r>
      <w:r w:rsidR="006E4F93">
        <w:rPr>
          <w:color w:val="003E7E"/>
          <w:spacing w:val="-8"/>
          <w:sz w:val="18"/>
          <w:szCs w:val="18"/>
        </w:rPr>
        <w:t xml:space="preserve"> </w:t>
      </w:r>
      <w:r w:rsidR="006E4F93">
        <w:rPr>
          <w:color w:val="003E7E"/>
          <w:w w:val="97"/>
          <w:sz w:val="18"/>
          <w:szCs w:val="18"/>
          <w:u w:val="dotted"/>
        </w:rPr>
        <w:t xml:space="preserve"> </w:t>
      </w:r>
      <w:r w:rsidR="006E4F93">
        <w:rPr>
          <w:color w:val="003E7E"/>
          <w:sz w:val="18"/>
          <w:szCs w:val="18"/>
          <w:u w:val="dotted"/>
        </w:rPr>
        <w:tab/>
      </w:r>
      <w:r w:rsidR="006E4F93">
        <w:rPr>
          <w:color w:val="003E7E"/>
          <w:w w:val="5"/>
          <w:sz w:val="18"/>
          <w:szCs w:val="18"/>
          <w:u w:val="dotted"/>
        </w:rPr>
        <w:t xml:space="preserve"> </w:t>
      </w:r>
    </w:p>
    <w:p w:rsidR="00000000" w:rsidRDefault="00056BA2">
      <w:pPr>
        <w:pStyle w:val="BodyText"/>
        <w:tabs>
          <w:tab w:val="left" w:pos="5653"/>
          <w:tab w:val="left" w:pos="8488"/>
          <w:tab w:val="left" w:pos="10385"/>
        </w:tabs>
        <w:kinsoku w:val="0"/>
        <w:overflowPunct w:val="0"/>
        <w:spacing w:before="4" w:line="362" w:lineRule="auto"/>
        <w:ind w:left="113" w:right="621" w:firstLine="1316"/>
        <w:jc w:val="both"/>
        <w:rPr>
          <w:color w:val="000000"/>
          <w:sz w:val="18"/>
          <w:szCs w:val="18"/>
        </w:rPr>
      </w:pPr>
      <w:r>
        <w:rPr>
          <w:noProof/>
        </w:rPr>
        <mc:AlternateContent>
          <mc:Choice Requires="wps">
            <w:drawing>
              <wp:anchor distT="0" distB="0" distL="114300" distR="114300" simplePos="0" relativeHeight="251600384" behindDoc="1" locked="0" layoutInCell="0" allowOverlap="1">
                <wp:simplePos x="0" y="0"/>
                <wp:positionH relativeFrom="page">
                  <wp:posOffset>1311275</wp:posOffset>
                </wp:positionH>
                <wp:positionV relativeFrom="paragraph">
                  <wp:posOffset>106680</wp:posOffset>
                </wp:positionV>
                <wp:extent cx="12700" cy="12700"/>
                <wp:effectExtent l="0" t="0" r="0" b="0"/>
                <wp:wrapNone/>
                <wp:docPr id="14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0819F6" id="Freeform 106"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25pt,8.4pt,103.25pt,8.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01408" behindDoc="1" locked="0" layoutInCell="0" allowOverlap="1">
                <wp:simplePos x="0" y="0"/>
                <wp:positionH relativeFrom="page">
                  <wp:posOffset>4037965</wp:posOffset>
                </wp:positionH>
                <wp:positionV relativeFrom="paragraph">
                  <wp:posOffset>106680</wp:posOffset>
                </wp:positionV>
                <wp:extent cx="12700" cy="12700"/>
                <wp:effectExtent l="0" t="0" r="0" b="0"/>
                <wp:wrapNone/>
                <wp:docPr id="145"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BB44B6" id="Freeform 107"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95pt,8.4pt,317.95pt,8.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02432" behindDoc="1" locked="0" layoutInCell="0" allowOverlap="1">
                <wp:simplePos x="0" y="0"/>
                <wp:positionH relativeFrom="page">
                  <wp:posOffset>1309370</wp:posOffset>
                </wp:positionH>
                <wp:positionV relativeFrom="paragraph">
                  <wp:posOffset>307975</wp:posOffset>
                </wp:positionV>
                <wp:extent cx="12700" cy="12700"/>
                <wp:effectExtent l="0" t="0" r="0" b="0"/>
                <wp:wrapNone/>
                <wp:docPr id="1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666F88" id="Freeform 108"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1pt,24.25pt,103.1pt,24.2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03456" behindDoc="1" locked="0" layoutInCell="0" allowOverlap="1">
                <wp:simplePos x="0" y="0"/>
                <wp:positionH relativeFrom="page">
                  <wp:posOffset>4036060</wp:posOffset>
                </wp:positionH>
                <wp:positionV relativeFrom="paragraph">
                  <wp:posOffset>307975</wp:posOffset>
                </wp:positionV>
                <wp:extent cx="12700" cy="12700"/>
                <wp:effectExtent l="0" t="0" r="0" b="0"/>
                <wp:wrapNone/>
                <wp:docPr id="143"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76843" id="Freeform 109"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pt,24.25pt,317.8pt,24.2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04480" behindDoc="1" locked="0" layoutInCell="0" allowOverlap="1">
                <wp:simplePos x="0" y="0"/>
                <wp:positionH relativeFrom="page">
                  <wp:posOffset>1309370</wp:posOffset>
                </wp:positionH>
                <wp:positionV relativeFrom="paragraph">
                  <wp:posOffset>506095</wp:posOffset>
                </wp:positionV>
                <wp:extent cx="12700" cy="12700"/>
                <wp:effectExtent l="0" t="0" r="0" b="0"/>
                <wp:wrapNone/>
                <wp:docPr id="142"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5CF9CD" id="Freeform 110"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1pt,39.85pt,103.1pt,39.8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05504" behindDoc="1" locked="0" layoutInCell="0" allowOverlap="1">
                <wp:simplePos x="0" y="0"/>
                <wp:positionH relativeFrom="page">
                  <wp:posOffset>4036060</wp:posOffset>
                </wp:positionH>
                <wp:positionV relativeFrom="paragraph">
                  <wp:posOffset>506095</wp:posOffset>
                </wp:positionV>
                <wp:extent cx="12700" cy="12700"/>
                <wp:effectExtent l="0" t="0" r="0" b="0"/>
                <wp:wrapNone/>
                <wp:docPr id="14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0BC090" id="Freeform 111"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pt,39.85pt,317.8pt,39.8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67968" behindDoc="1" locked="0" layoutInCell="0" allowOverlap="1">
                <wp:simplePos x="0" y="0"/>
                <wp:positionH relativeFrom="page">
                  <wp:posOffset>4493895</wp:posOffset>
                </wp:positionH>
                <wp:positionV relativeFrom="paragraph">
                  <wp:posOffset>111125</wp:posOffset>
                </wp:positionV>
                <wp:extent cx="12700" cy="12700"/>
                <wp:effectExtent l="0" t="0" r="0" b="0"/>
                <wp:wrapNone/>
                <wp:docPr id="140"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9CE30C" id="Freeform 11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3.85pt,8.75pt,353.85pt,8.7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68992" behindDoc="1" locked="0" layoutInCell="0" allowOverlap="1">
                <wp:simplePos x="0" y="0"/>
                <wp:positionH relativeFrom="page">
                  <wp:posOffset>5835650</wp:posOffset>
                </wp:positionH>
                <wp:positionV relativeFrom="paragraph">
                  <wp:posOffset>111125</wp:posOffset>
                </wp:positionV>
                <wp:extent cx="12700" cy="12700"/>
                <wp:effectExtent l="0" t="0" r="0" b="0"/>
                <wp:wrapNone/>
                <wp:docPr id="139"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C72ED6" id="Freeform 113"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9.5pt,8.75pt,459.5pt,8.7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70016" behindDoc="1" locked="0" layoutInCell="0" allowOverlap="1">
                <wp:simplePos x="0" y="0"/>
                <wp:positionH relativeFrom="page">
                  <wp:posOffset>4493895</wp:posOffset>
                </wp:positionH>
                <wp:positionV relativeFrom="paragraph">
                  <wp:posOffset>307975</wp:posOffset>
                </wp:positionV>
                <wp:extent cx="12700" cy="12700"/>
                <wp:effectExtent l="0" t="0" r="0" b="0"/>
                <wp:wrapNone/>
                <wp:docPr id="138"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115CAF" id="Freeform 114"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3.85pt,24.25pt,353.85pt,24.2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page">
                  <wp:posOffset>7051040</wp:posOffset>
                </wp:positionH>
                <wp:positionV relativeFrom="paragraph">
                  <wp:posOffset>307975</wp:posOffset>
                </wp:positionV>
                <wp:extent cx="12700" cy="12700"/>
                <wp:effectExtent l="0" t="0" r="0" b="0"/>
                <wp:wrapNone/>
                <wp:docPr id="137"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889759" id="Freeform 11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24.25pt,555.2pt,24.2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74112" behindDoc="1" locked="0" layoutInCell="0" allowOverlap="1">
                <wp:simplePos x="0" y="0"/>
                <wp:positionH relativeFrom="page">
                  <wp:posOffset>6196330</wp:posOffset>
                </wp:positionH>
                <wp:positionV relativeFrom="paragraph">
                  <wp:posOffset>116205</wp:posOffset>
                </wp:positionV>
                <wp:extent cx="12700" cy="12700"/>
                <wp:effectExtent l="0" t="0" r="0" b="0"/>
                <wp:wrapNone/>
                <wp:docPr id="13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101527" id="Freeform 116"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7.9pt,9.15pt,487.9pt,9.1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&#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75136" behindDoc="1" locked="0" layoutInCell="0" allowOverlap="1">
                <wp:simplePos x="0" y="0"/>
                <wp:positionH relativeFrom="page">
                  <wp:posOffset>7051040</wp:posOffset>
                </wp:positionH>
                <wp:positionV relativeFrom="paragraph">
                  <wp:posOffset>116205</wp:posOffset>
                </wp:positionV>
                <wp:extent cx="12700" cy="12700"/>
                <wp:effectExtent l="0" t="0" r="0" b="0"/>
                <wp:wrapNone/>
                <wp:docPr id="135"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C2E119" id="Freeform 117"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9.15pt,555.2pt,9.1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" o:allowincell="f" filled="f" strokecolor="#003e7e">
                <v:path arrowok="t" o:connecttype="custom" o:connectlocs="0,0;0,0" o:connectangles="0,0"/>
                <w10:wrap anchorx="page"/>
              </v:polyline>
            </w:pict>
          </mc:Fallback>
        </mc:AlternateContent>
      </w:r>
      <w:r w:rsidR="006E4F93">
        <w:rPr>
          <w:color w:val="003E7E"/>
          <w:w w:val="97"/>
          <w:sz w:val="18"/>
          <w:szCs w:val="18"/>
          <w:u w:val="dotted"/>
        </w:rPr>
        <w:t xml:space="preserve"> </w:t>
      </w:r>
      <w:r w:rsidR="006E4F93">
        <w:rPr>
          <w:color w:val="003E7E"/>
          <w:sz w:val="18"/>
          <w:szCs w:val="18"/>
          <w:u w:val="dotted"/>
        </w:rPr>
        <w:tab/>
      </w:r>
      <w:r w:rsidR="006E4F93">
        <w:rPr>
          <w:color w:val="003E7E"/>
          <w:w w:val="5"/>
          <w:sz w:val="18"/>
          <w:szCs w:val="18"/>
          <w:u w:val="dotted"/>
        </w:rPr>
        <w:t xml:space="preserve"> </w:t>
      </w:r>
      <w:r w:rsidR="006E4F93">
        <w:rPr>
          <w:color w:val="003E7E"/>
          <w:sz w:val="18"/>
          <w:szCs w:val="18"/>
        </w:rPr>
        <w:t xml:space="preserve">  </w:t>
      </w:r>
      <w:r w:rsidR="006E4F93">
        <w:rPr>
          <w:color w:val="003E7E"/>
          <w:spacing w:val="17"/>
          <w:sz w:val="18"/>
          <w:szCs w:val="18"/>
        </w:rPr>
        <w:t xml:space="preserve"> </w:t>
      </w:r>
      <w:r w:rsidR="006E4F93">
        <w:rPr>
          <w:color w:val="003E7E"/>
          <w:spacing w:val="-1"/>
          <w:sz w:val="18"/>
          <w:szCs w:val="18"/>
        </w:rPr>
        <w:t>Town</w:t>
      </w:r>
      <w:r w:rsidR="006E4F93">
        <w:rPr>
          <w:color w:val="003E7E"/>
          <w:spacing w:val="-1"/>
          <w:sz w:val="18"/>
          <w:szCs w:val="18"/>
          <w:u w:val="dotted"/>
        </w:rPr>
        <w:t xml:space="preserve"> </w:t>
      </w:r>
      <w:r w:rsidR="006E4F93">
        <w:rPr>
          <w:color w:val="003E7E"/>
          <w:spacing w:val="-1"/>
          <w:sz w:val="18"/>
          <w:szCs w:val="18"/>
          <w:u w:val="dotted"/>
        </w:rPr>
        <w:tab/>
      </w:r>
      <w:r w:rsidR="006E4F93">
        <w:rPr>
          <w:color w:val="003E7E"/>
          <w:spacing w:val="-1"/>
          <w:sz w:val="18"/>
          <w:szCs w:val="18"/>
        </w:rPr>
        <w:t>Code</w:t>
      </w:r>
      <w:r w:rsidR="006E4F93">
        <w:rPr>
          <w:color w:val="003E7E"/>
          <w:spacing w:val="-1"/>
          <w:sz w:val="18"/>
          <w:szCs w:val="18"/>
          <w:u w:val="dotted"/>
        </w:rPr>
        <w:tab/>
      </w:r>
      <w:r w:rsidR="006E4F93">
        <w:rPr>
          <w:color w:val="003E7E"/>
          <w:sz w:val="18"/>
          <w:szCs w:val="18"/>
        </w:rPr>
        <w:t xml:space="preserve"> Telephone</w:t>
      </w:r>
      <w:r w:rsidR="006E4F93">
        <w:rPr>
          <w:color w:val="003E7E"/>
          <w:spacing w:val="-18"/>
          <w:sz w:val="18"/>
          <w:szCs w:val="18"/>
        </w:rPr>
        <w:t xml:space="preserve"> </w:t>
      </w:r>
      <w:r w:rsidR="006E4F93">
        <w:rPr>
          <w:color w:val="003E7E"/>
          <w:sz w:val="18"/>
          <w:szCs w:val="18"/>
        </w:rPr>
        <w:t>no.</w:t>
      </w:r>
      <w:r w:rsidR="006E4F93">
        <w:rPr>
          <w:color w:val="003E7E"/>
          <w:sz w:val="18"/>
          <w:szCs w:val="18"/>
          <w:u w:val="dotted"/>
        </w:rPr>
        <w:t xml:space="preserve"> </w:t>
      </w:r>
      <w:r w:rsidR="006E4F93">
        <w:rPr>
          <w:color w:val="003E7E"/>
          <w:sz w:val="18"/>
          <w:szCs w:val="18"/>
          <w:u w:val="dotted"/>
        </w:rPr>
        <w:tab/>
      </w:r>
      <w:r w:rsidR="006E4F93">
        <w:rPr>
          <w:color w:val="003E7E"/>
          <w:sz w:val="18"/>
          <w:szCs w:val="18"/>
        </w:rPr>
        <w:t>Fax</w:t>
      </w:r>
      <w:r w:rsidR="006E4F93">
        <w:rPr>
          <w:color w:val="003E7E"/>
          <w:spacing w:val="-16"/>
          <w:sz w:val="18"/>
          <w:szCs w:val="18"/>
        </w:rPr>
        <w:t xml:space="preserve"> </w:t>
      </w:r>
      <w:r w:rsidR="006E4F93">
        <w:rPr>
          <w:color w:val="003E7E"/>
          <w:sz w:val="18"/>
          <w:szCs w:val="18"/>
        </w:rPr>
        <w:t xml:space="preserve">no. </w:t>
      </w:r>
      <w:r w:rsidR="006E4F93">
        <w:rPr>
          <w:color w:val="003E7E"/>
          <w:spacing w:val="-20"/>
          <w:sz w:val="18"/>
          <w:szCs w:val="18"/>
        </w:rPr>
        <w:t xml:space="preserve"> </w:t>
      </w:r>
      <w:r w:rsidR="006E4F93">
        <w:rPr>
          <w:color w:val="003E7E"/>
          <w:w w:val="97"/>
          <w:sz w:val="18"/>
          <w:szCs w:val="18"/>
          <w:u w:val="dotted"/>
        </w:rPr>
        <w:t xml:space="preserve"> </w:t>
      </w:r>
      <w:r w:rsidR="006E4F93">
        <w:rPr>
          <w:color w:val="003E7E"/>
          <w:sz w:val="18"/>
          <w:szCs w:val="18"/>
          <w:u w:val="dotted"/>
        </w:rPr>
        <w:tab/>
      </w:r>
      <w:r w:rsidR="006E4F93">
        <w:rPr>
          <w:color w:val="003E7E"/>
          <w:sz w:val="18"/>
          <w:szCs w:val="18"/>
          <w:u w:val="dotted"/>
        </w:rPr>
        <w:tab/>
      </w:r>
      <w:r w:rsidR="006E4F93">
        <w:rPr>
          <w:color w:val="003E7E"/>
          <w:w w:val="31"/>
          <w:sz w:val="18"/>
          <w:szCs w:val="18"/>
          <w:u w:val="dotted"/>
        </w:rPr>
        <w:t xml:space="preserve"> </w:t>
      </w:r>
      <w:r w:rsidR="006E4F93">
        <w:rPr>
          <w:color w:val="003E7E"/>
          <w:sz w:val="18"/>
          <w:szCs w:val="18"/>
        </w:rPr>
        <w:t xml:space="preserve"> </w:t>
      </w:r>
      <w:r w:rsidR="006E4F93">
        <w:rPr>
          <w:color w:val="003E7E"/>
          <w:w w:val="95"/>
          <w:sz w:val="18"/>
          <w:szCs w:val="18"/>
        </w:rPr>
        <w:t>Email</w:t>
      </w:r>
      <w:r w:rsidR="006E4F93">
        <w:rPr>
          <w:color w:val="003E7E"/>
          <w:spacing w:val="24"/>
          <w:w w:val="95"/>
          <w:sz w:val="18"/>
          <w:szCs w:val="18"/>
        </w:rPr>
        <w:t xml:space="preserve"> </w:t>
      </w:r>
      <w:r w:rsidR="006E4F93">
        <w:rPr>
          <w:color w:val="003E7E"/>
          <w:w w:val="95"/>
          <w:sz w:val="18"/>
          <w:szCs w:val="18"/>
        </w:rPr>
        <w:t>address:</w:t>
      </w:r>
      <w:r w:rsidR="006E4F93">
        <w:rPr>
          <w:color w:val="003E7E"/>
          <w:sz w:val="18"/>
          <w:szCs w:val="18"/>
        </w:rPr>
        <w:t xml:space="preserve">  </w:t>
      </w:r>
      <w:r w:rsidR="006E4F93">
        <w:rPr>
          <w:color w:val="003E7E"/>
          <w:spacing w:val="2"/>
          <w:sz w:val="18"/>
          <w:szCs w:val="18"/>
        </w:rPr>
        <w:t xml:space="preserve"> </w:t>
      </w:r>
      <w:r w:rsidR="006E4F93">
        <w:rPr>
          <w:color w:val="003E7E"/>
          <w:w w:val="97"/>
          <w:sz w:val="18"/>
          <w:szCs w:val="18"/>
          <w:u w:val="dotted"/>
        </w:rPr>
        <w:t xml:space="preserve"> </w:t>
      </w:r>
      <w:r w:rsidR="006E4F93">
        <w:rPr>
          <w:color w:val="003E7E"/>
          <w:sz w:val="18"/>
          <w:szCs w:val="18"/>
          <w:u w:val="dotted"/>
        </w:rPr>
        <w:tab/>
      </w:r>
    </w:p>
    <w:p w:rsidR="00000000" w:rsidRDefault="006E4F93">
      <w:pPr>
        <w:pStyle w:val="BodyText"/>
        <w:kinsoku w:val="0"/>
        <w:overflowPunct w:val="0"/>
        <w:spacing w:before="90"/>
        <w:ind w:left="113"/>
        <w:jc w:val="both"/>
        <w:rPr>
          <w:color w:val="000000"/>
          <w:sz w:val="18"/>
          <w:szCs w:val="18"/>
        </w:rPr>
      </w:pPr>
      <w:r>
        <w:rPr>
          <w:b/>
          <w:bCs/>
          <w:color w:val="003E7E"/>
          <w:w w:val="95"/>
          <w:sz w:val="18"/>
          <w:szCs w:val="18"/>
        </w:rPr>
        <w:t>Applicant's Bank account</w:t>
      </w:r>
      <w:r>
        <w:rPr>
          <w:b/>
          <w:bCs/>
          <w:color w:val="003E7E"/>
          <w:spacing w:val="-6"/>
          <w:w w:val="95"/>
          <w:sz w:val="18"/>
          <w:szCs w:val="18"/>
        </w:rPr>
        <w:t xml:space="preserve"> </w:t>
      </w:r>
      <w:r>
        <w:rPr>
          <w:b/>
          <w:bCs/>
          <w:color w:val="003E7E"/>
          <w:w w:val="95"/>
          <w:sz w:val="18"/>
          <w:szCs w:val="18"/>
        </w:rPr>
        <w:t>details:</w:t>
      </w:r>
    </w:p>
    <w:p w:rsidR="00000000" w:rsidRDefault="00056BA2">
      <w:pPr>
        <w:pStyle w:val="BodyText"/>
        <w:tabs>
          <w:tab w:val="left" w:pos="5653"/>
          <w:tab w:val="left" w:pos="10385"/>
        </w:tabs>
        <w:kinsoku w:val="0"/>
        <w:overflowPunct w:val="0"/>
        <w:spacing w:before="106" w:line="362" w:lineRule="auto"/>
        <w:ind w:left="113" w:right="621"/>
        <w:jc w:val="both"/>
        <w:rPr>
          <w:color w:val="000000"/>
          <w:sz w:val="18"/>
          <w:szCs w:val="18"/>
        </w:rPr>
      </w:pPr>
      <w:r>
        <w:rPr>
          <w:noProof/>
        </w:rPr>
        <mc:AlternateContent>
          <mc:Choice Requires="wps">
            <w:drawing>
              <wp:anchor distT="0" distB="0" distL="114300" distR="114300" simplePos="0" relativeHeight="251606528" behindDoc="1" locked="0" layoutInCell="0" allowOverlap="1">
                <wp:simplePos x="0" y="0"/>
                <wp:positionH relativeFrom="page">
                  <wp:posOffset>1309370</wp:posOffset>
                </wp:positionH>
                <wp:positionV relativeFrom="paragraph">
                  <wp:posOffset>175260</wp:posOffset>
                </wp:positionV>
                <wp:extent cx="12700" cy="12700"/>
                <wp:effectExtent l="0" t="0" r="0" b="0"/>
                <wp:wrapNone/>
                <wp:docPr id="134"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CA6692" id="Freeform 118"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1pt,13.8pt,103.1pt,13.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07552" behindDoc="1" locked="0" layoutInCell="0" allowOverlap="1">
                <wp:simplePos x="0" y="0"/>
                <wp:positionH relativeFrom="page">
                  <wp:posOffset>4036060</wp:posOffset>
                </wp:positionH>
                <wp:positionV relativeFrom="paragraph">
                  <wp:posOffset>175260</wp:posOffset>
                </wp:positionV>
                <wp:extent cx="12700" cy="12700"/>
                <wp:effectExtent l="0" t="0" r="0" b="0"/>
                <wp:wrapNone/>
                <wp:docPr id="13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9A9A2D" id="Freeform 119"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pt,13.8pt,317.8pt,13.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08576" behindDoc="1" locked="0" layoutInCell="0" allowOverlap="1">
                <wp:simplePos x="0" y="0"/>
                <wp:positionH relativeFrom="page">
                  <wp:posOffset>1309370</wp:posOffset>
                </wp:positionH>
                <wp:positionV relativeFrom="paragraph">
                  <wp:posOffset>386715</wp:posOffset>
                </wp:positionV>
                <wp:extent cx="12700" cy="12700"/>
                <wp:effectExtent l="0" t="0" r="0" b="0"/>
                <wp:wrapNone/>
                <wp:docPr id="132"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B24DA" id="Freeform 120"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1pt,30.45pt,103.1pt,30.4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09600" behindDoc="1" locked="0" layoutInCell="0" allowOverlap="1">
                <wp:simplePos x="0" y="0"/>
                <wp:positionH relativeFrom="page">
                  <wp:posOffset>4036060</wp:posOffset>
                </wp:positionH>
                <wp:positionV relativeFrom="paragraph">
                  <wp:posOffset>386715</wp:posOffset>
                </wp:positionV>
                <wp:extent cx="12700" cy="12700"/>
                <wp:effectExtent l="0" t="0" r="0" b="0"/>
                <wp:wrapNone/>
                <wp:docPr id="13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B95831" id="Freeform 121"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pt,30.45pt,317.8pt,30.4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35200" behindDoc="1" locked="0" layoutInCell="0" allowOverlap="1">
                <wp:simplePos x="0" y="0"/>
                <wp:positionH relativeFrom="page">
                  <wp:posOffset>1309370</wp:posOffset>
                </wp:positionH>
                <wp:positionV relativeFrom="paragraph">
                  <wp:posOffset>579755</wp:posOffset>
                </wp:positionV>
                <wp:extent cx="12700" cy="12700"/>
                <wp:effectExtent l="0" t="0" r="0" b="0"/>
                <wp:wrapNone/>
                <wp:docPr id="130"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EEB326" id="Freeform 122"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1pt,45.65pt,103.1pt,45.6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36224" behindDoc="1" locked="0" layoutInCell="0" allowOverlap="1">
                <wp:simplePos x="0" y="0"/>
                <wp:positionH relativeFrom="page">
                  <wp:posOffset>4036060</wp:posOffset>
                </wp:positionH>
                <wp:positionV relativeFrom="paragraph">
                  <wp:posOffset>579755</wp:posOffset>
                </wp:positionV>
                <wp:extent cx="12700" cy="12700"/>
                <wp:effectExtent l="0" t="0" r="0" b="0"/>
                <wp:wrapNone/>
                <wp:docPr id="129"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A19FEB" id="Freeform 123"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pt,45.65pt,317.8pt,45.6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page">
                  <wp:posOffset>4927600</wp:posOffset>
                </wp:positionH>
                <wp:positionV relativeFrom="paragraph">
                  <wp:posOffset>175260</wp:posOffset>
                </wp:positionV>
                <wp:extent cx="12700" cy="12700"/>
                <wp:effectExtent l="0" t="0" r="0" b="0"/>
                <wp:wrapNone/>
                <wp:docPr id="128"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557A5D" id="Freeform 12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pt,13.8pt,388pt,13.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&#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page">
                  <wp:posOffset>7051040</wp:posOffset>
                </wp:positionH>
                <wp:positionV relativeFrom="paragraph">
                  <wp:posOffset>175260</wp:posOffset>
                </wp:positionV>
                <wp:extent cx="12700" cy="12700"/>
                <wp:effectExtent l="0" t="0" r="0" b="0"/>
                <wp:wrapNone/>
                <wp:docPr id="127"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EDFFB2" id="Freeform 12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3.8pt,555.2pt,13.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&#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63872" behindDoc="1" locked="0" layoutInCell="0" allowOverlap="1">
                <wp:simplePos x="0" y="0"/>
                <wp:positionH relativeFrom="page">
                  <wp:posOffset>4927600</wp:posOffset>
                </wp:positionH>
                <wp:positionV relativeFrom="paragraph">
                  <wp:posOffset>386715</wp:posOffset>
                </wp:positionV>
                <wp:extent cx="12700" cy="12700"/>
                <wp:effectExtent l="0" t="0" r="0" b="0"/>
                <wp:wrapNone/>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D4BC76" id="Freeform 12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pt,30.45pt,388pt,30.4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&#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64896" behindDoc="1" locked="0" layoutInCell="0" allowOverlap="1">
                <wp:simplePos x="0" y="0"/>
                <wp:positionH relativeFrom="page">
                  <wp:posOffset>7051040</wp:posOffset>
                </wp:positionH>
                <wp:positionV relativeFrom="paragraph">
                  <wp:posOffset>386715</wp:posOffset>
                </wp:positionV>
                <wp:extent cx="12700" cy="12700"/>
                <wp:effectExtent l="0" t="0" r="0" b="0"/>
                <wp:wrapNone/>
                <wp:docPr id="125"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B0D20A" id="Freeform 127"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30.45pt,555.2pt,30.4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" o:allowincell="f" filled="f" strokecolor="#003e7e">
                <v:path arrowok="t" o:connecttype="custom" o:connectlocs="0,0;0,0" o:connectangles="0,0"/>
                <w10:wrap anchorx="page"/>
              </v:polyline>
            </w:pict>
          </mc:Fallback>
        </mc:AlternateContent>
      </w:r>
      <w:r w:rsidR="006E4F93">
        <w:rPr>
          <w:color w:val="003E7E"/>
          <w:sz w:val="18"/>
          <w:szCs w:val="18"/>
        </w:rPr>
        <w:t>Bank</w:t>
      </w:r>
      <w:r w:rsidR="006E4F93">
        <w:rPr>
          <w:color w:val="003E7E"/>
          <w:spacing w:val="-28"/>
          <w:sz w:val="18"/>
          <w:szCs w:val="18"/>
        </w:rPr>
        <w:t xml:space="preserve"> </w:t>
      </w:r>
      <w:r w:rsidR="006E4F93">
        <w:rPr>
          <w:color w:val="003E7E"/>
          <w:sz w:val="18"/>
          <w:szCs w:val="18"/>
        </w:rPr>
        <w:t>name:</w:t>
      </w:r>
      <w:r w:rsidR="006E4F93">
        <w:rPr>
          <w:color w:val="003E7E"/>
          <w:sz w:val="18"/>
          <w:szCs w:val="18"/>
          <w:u w:val="dotted"/>
        </w:rPr>
        <w:t xml:space="preserve"> </w:t>
      </w:r>
      <w:r w:rsidR="006E4F93">
        <w:rPr>
          <w:color w:val="003E7E"/>
          <w:sz w:val="18"/>
          <w:szCs w:val="18"/>
          <w:u w:val="dotted"/>
        </w:rPr>
        <w:tab/>
      </w:r>
      <w:r w:rsidR="006E4F93">
        <w:rPr>
          <w:color w:val="003E7E"/>
          <w:sz w:val="18"/>
          <w:szCs w:val="18"/>
        </w:rPr>
        <w:t>Account</w:t>
      </w:r>
      <w:r w:rsidR="006E4F93">
        <w:rPr>
          <w:color w:val="003E7E"/>
          <w:spacing w:val="8"/>
          <w:sz w:val="18"/>
          <w:szCs w:val="18"/>
        </w:rPr>
        <w:t xml:space="preserve"> </w:t>
      </w:r>
      <w:r w:rsidR="006E4F93">
        <w:rPr>
          <w:color w:val="003E7E"/>
          <w:sz w:val="18"/>
          <w:szCs w:val="18"/>
        </w:rPr>
        <w:t xml:space="preserve">name:  </w:t>
      </w:r>
      <w:r w:rsidR="006E4F93">
        <w:rPr>
          <w:color w:val="003E7E"/>
          <w:spacing w:val="-14"/>
          <w:sz w:val="18"/>
          <w:szCs w:val="18"/>
        </w:rPr>
        <w:t xml:space="preserve"> </w:t>
      </w:r>
      <w:r w:rsidR="006E4F93">
        <w:rPr>
          <w:color w:val="003E7E"/>
          <w:w w:val="97"/>
          <w:sz w:val="18"/>
          <w:szCs w:val="18"/>
          <w:u w:val="dotted"/>
        </w:rPr>
        <w:t xml:space="preserve"> </w:t>
      </w:r>
      <w:r w:rsidR="006E4F93">
        <w:rPr>
          <w:color w:val="003E7E"/>
          <w:sz w:val="18"/>
          <w:szCs w:val="18"/>
          <w:u w:val="dotted"/>
        </w:rPr>
        <w:tab/>
      </w:r>
      <w:r w:rsidR="006E4F93">
        <w:rPr>
          <w:color w:val="003E7E"/>
          <w:w w:val="31"/>
          <w:sz w:val="18"/>
          <w:szCs w:val="18"/>
          <w:u w:val="dotted"/>
        </w:rPr>
        <w:t xml:space="preserve"> </w:t>
      </w:r>
      <w:r w:rsidR="006E4F93">
        <w:rPr>
          <w:color w:val="003E7E"/>
          <w:sz w:val="18"/>
          <w:szCs w:val="18"/>
        </w:rPr>
        <w:t xml:space="preserve"> Account</w:t>
      </w:r>
      <w:r w:rsidR="006E4F93">
        <w:rPr>
          <w:color w:val="003E7E"/>
          <w:spacing w:val="10"/>
          <w:sz w:val="18"/>
          <w:szCs w:val="18"/>
        </w:rPr>
        <w:t xml:space="preserve"> </w:t>
      </w:r>
      <w:r w:rsidR="006E4F93">
        <w:rPr>
          <w:color w:val="003E7E"/>
          <w:sz w:val="18"/>
          <w:szCs w:val="18"/>
        </w:rPr>
        <w:t>no.:</w:t>
      </w:r>
      <w:r w:rsidR="006E4F93">
        <w:rPr>
          <w:color w:val="003E7E"/>
          <w:sz w:val="18"/>
          <w:szCs w:val="18"/>
          <w:u w:val="dotted"/>
        </w:rPr>
        <w:t xml:space="preserve"> </w:t>
      </w:r>
      <w:r w:rsidR="006E4F93">
        <w:rPr>
          <w:color w:val="003E7E"/>
          <w:sz w:val="18"/>
          <w:szCs w:val="18"/>
          <w:u w:val="dotted"/>
        </w:rPr>
        <w:tab/>
      </w:r>
      <w:r w:rsidR="006E4F93">
        <w:rPr>
          <w:color w:val="003E7E"/>
          <w:sz w:val="18"/>
          <w:szCs w:val="18"/>
        </w:rPr>
        <w:t>Branch</w:t>
      </w:r>
      <w:r w:rsidR="006E4F93">
        <w:rPr>
          <w:color w:val="003E7E"/>
          <w:spacing w:val="-8"/>
          <w:sz w:val="18"/>
          <w:szCs w:val="18"/>
        </w:rPr>
        <w:t xml:space="preserve"> </w:t>
      </w:r>
      <w:r w:rsidR="006E4F93">
        <w:rPr>
          <w:color w:val="003E7E"/>
          <w:sz w:val="18"/>
          <w:szCs w:val="18"/>
        </w:rPr>
        <w:t xml:space="preserve">code:     </w:t>
      </w:r>
      <w:r w:rsidR="006E4F93">
        <w:rPr>
          <w:color w:val="003E7E"/>
          <w:spacing w:val="-7"/>
          <w:sz w:val="18"/>
          <w:szCs w:val="18"/>
        </w:rPr>
        <w:t xml:space="preserve"> </w:t>
      </w:r>
      <w:r w:rsidR="006E4F93">
        <w:rPr>
          <w:color w:val="003E7E"/>
          <w:w w:val="97"/>
          <w:sz w:val="18"/>
          <w:szCs w:val="18"/>
          <w:u w:val="dotted"/>
        </w:rPr>
        <w:t xml:space="preserve"> </w:t>
      </w:r>
      <w:r w:rsidR="006E4F93">
        <w:rPr>
          <w:color w:val="003E7E"/>
          <w:sz w:val="18"/>
          <w:szCs w:val="18"/>
          <w:u w:val="dotted"/>
        </w:rPr>
        <w:tab/>
      </w:r>
      <w:r w:rsidR="006E4F93">
        <w:rPr>
          <w:color w:val="003E7E"/>
          <w:w w:val="31"/>
          <w:sz w:val="18"/>
          <w:szCs w:val="18"/>
          <w:u w:val="dotted"/>
        </w:rPr>
        <w:t xml:space="preserve"> </w:t>
      </w:r>
      <w:r w:rsidR="006E4F93">
        <w:rPr>
          <w:color w:val="003E7E"/>
          <w:sz w:val="18"/>
          <w:szCs w:val="18"/>
        </w:rPr>
        <w:t xml:space="preserve"> Importer</w:t>
      </w:r>
      <w:r w:rsidR="006E4F93">
        <w:rPr>
          <w:color w:val="003E7E"/>
          <w:spacing w:val="28"/>
          <w:sz w:val="18"/>
          <w:szCs w:val="18"/>
        </w:rPr>
        <w:t xml:space="preserve"> </w:t>
      </w:r>
      <w:r w:rsidR="006E4F93">
        <w:rPr>
          <w:color w:val="003E7E"/>
          <w:sz w:val="18"/>
          <w:szCs w:val="18"/>
        </w:rPr>
        <w:t xml:space="preserve">code: </w:t>
      </w:r>
      <w:r w:rsidR="006E4F93">
        <w:rPr>
          <w:color w:val="003E7E"/>
          <w:spacing w:val="19"/>
          <w:sz w:val="18"/>
          <w:szCs w:val="18"/>
        </w:rPr>
        <w:t xml:space="preserve"> </w:t>
      </w:r>
      <w:r w:rsidR="006E4F93">
        <w:rPr>
          <w:color w:val="003E7E"/>
          <w:w w:val="97"/>
          <w:sz w:val="18"/>
          <w:szCs w:val="18"/>
          <w:u w:val="dotted"/>
        </w:rPr>
        <w:t xml:space="preserve"> </w:t>
      </w:r>
      <w:r w:rsidR="006E4F93">
        <w:rPr>
          <w:color w:val="003E7E"/>
          <w:sz w:val="18"/>
          <w:szCs w:val="18"/>
          <w:u w:val="dotted"/>
        </w:rPr>
        <w:tab/>
      </w:r>
    </w:p>
    <w:p w:rsidR="00000000" w:rsidRDefault="006E4F93">
      <w:pPr>
        <w:pStyle w:val="BodyText"/>
        <w:kinsoku w:val="0"/>
        <w:overflowPunct w:val="0"/>
        <w:spacing w:before="90"/>
        <w:ind w:left="113"/>
        <w:jc w:val="both"/>
        <w:rPr>
          <w:color w:val="000000"/>
          <w:sz w:val="18"/>
          <w:szCs w:val="18"/>
        </w:rPr>
      </w:pPr>
      <w:r>
        <w:rPr>
          <w:b/>
          <w:bCs/>
          <w:color w:val="003E7E"/>
          <w:w w:val="95"/>
          <w:sz w:val="18"/>
          <w:szCs w:val="18"/>
        </w:rPr>
        <w:t>Trade</w:t>
      </w:r>
      <w:r>
        <w:rPr>
          <w:b/>
          <w:bCs/>
          <w:color w:val="003E7E"/>
          <w:spacing w:val="-4"/>
          <w:w w:val="95"/>
          <w:sz w:val="18"/>
          <w:szCs w:val="18"/>
        </w:rPr>
        <w:t xml:space="preserve"> </w:t>
      </w:r>
      <w:r>
        <w:rPr>
          <w:b/>
          <w:bCs/>
          <w:color w:val="003E7E"/>
          <w:w w:val="95"/>
          <w:sz w:val="18"/>
          <w:szCs w:val="18"/>
        </w:rPr>
        <w:t>references:</w:t>
      </w:r>
    </w:p>
    <w:p w:rsidR="00000000" w:rsidRDefault="00056BA2">
      <w:pPr>
        <w:pStyle w:val="ListParagraph"/>
        <w:numPr>
          <w:ilvl w:val="0"/>
          <w:numId w:val="4"/>
        </w:numPr>
        <w:tabs>
          <w:tab w:val="left" w:pos="264"/>
          <w:tab w:val="left" w:pos="5653"/>
          <w:tab w:val="left" w:pos="10401"/>
        </w:tabs>
        <w:kinsoku w:val="0"/>
        <w:overflowPunct w:val="0"/>
        <w:spacing w:before="106"/>
        <w:jc w:val="both"/>
        <w:rPr>
          <w:rFonts w:ascii="Arial" w:hAnsi="Arial" w:cs="Arial"/>
          <w:color w:val="000000"/>
          <w:sz w:val="18"/>
          <w:szCs w:val="18"/>
        </w:rPr>
      </w:pPr>
      <w:r>
        <w:rPr>
          <w:noProof/>
        </w:rPr>
        <mc:AlternateContent>
          <mc:Choice Requires="wps">
            <w:drawing>
              <wp:anchor distT="0" distB="0" distL="114300" distR="114300" simplePos="0" relativeHeight="251610624" behindDoc="1" locked="0" layoutInCell="0" allowOverlap="1">
                <wp:simplePos x="0" y="0"/>
                <wp:positionH relativeFrom="page">
                  <wp:posOffset>1430020</wp:posOffset>
                </wp:positionH>
                <wp:positionV relativeFrom="paragraph">
                  <wp:posOffset>187325</wp:posOffset>
                </wp:positionV>
                <wp:extent cx="12700" cy="12700"/>
                <wp:effectExtent l="0" t="0" r="0" b="0"/>
                <wp:wrapNone/>
                <wp:docPr id="124"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64EBE4" id="Freeform 128"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2.6pt,14.75pt,112.6pt,14.7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11648" behindDoc="1" locked="0" layoutInCell="0" allowOverlap="1">
                <wp:simplePos x="0" y="0"/>
                <wp:positionH relativeFrom="page">
                  <wp:posOffset>4036060</wp:posOffset>
                </wp:positionH>
                <wp:positionV relativeFrom="paragraph">
                  <wp:posOffset>187325</wp:posOffset>
                </wp:positionV>
                <wp:extent cx="12700" cy="12700"/>
                <wp:effectExtent l="0" t="0" r="0" b="0"/>
                <wp:wrapNone/>
                <wp:docPr id="123"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C732FD" id="Freeform 129"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pt,14.75pt,317.8pt,14.7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12672" behindDoc="1" locked="0" layoutInCell="0" allowOverlap="1">
                <wp:simplePos x="0" y="0"/>
                <wp:positionH relativeFrom="page">
                  <wp:posOffset>4439920</wp:posOffset>
                </wp:positionH>
                <wp:positionV relativeFrom="paragraph">
                  <wp:posOffset>187325</wp:posOffset>
                </wp:positionV>
                <wp:extent cx="12700" cy="12700"/>
                <wp:effectExtent l="0" t="0" r="0" b="0"/>
                <wp:wrapNone/>
                <wp:docPr id="122"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4D178F" id="Freeform 130"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9.6pt,14.75pt,349.6pt,14.7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13696" behindDoc="1" locked="0" layoutInCell="0" allowOverlap="1">
                <wp:simplePos x="0" y="0"/>
                <wp:positionH relativeFrom="page">
                  <wp:posOffset>7051040</wp:posOffset>
                </wp:positionH>
                <wp:positionV relativeFrom="paragraph">
                  <wp:posOffset>187325</wp:posOffset>
                </wp:positionV>
                <wp:extent cx="12700" cy="12700"/>
                <wp:effectExtent l="0" t="0" r="0" b="0"/>
                <wp:wrapNone/>
                <wp:docPr id="121"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BA9866" id="Freeform 131"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4.75pt,555.2pt,14.7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" o:allowincell="f" filled="f" strokecolor="#003e7e">
                <v:path arrowok="t" o:connecttype="custom" o:connectlocs="0,0;0,0" o:connectangles="0,0"/>
                <w10:wrap anchorx="page"/>
              </v:polyline>
            </w:pict>
          </mc:Fallback>
        </mc:AlternateContent>
      </w:r>
      <w:r w:rsidR="006E4F93">
        <w:rPr>
          <w:rFonts w:ascii="Arial" w:hAnsi="Arial" w:cs="Arial"/>
          <w:color w:val="003E7E"/>
          <w:sz w:val="18"/>
          <w:szCs w:val="18"/>
        </w:rPr>
        <w:t>Trade</w:t>
      </w:r>
      <w:r w:rsidR="006E4F93">
        <w:rPr>
          <w:rFonts w:ascii="Arial" w:hAnsi="Arial" w:cs="Arial"/>
          <w:color w:val="003E7E"/>
          <w:spacing w:val="-7"/>
          <w:sz w:val="18"/>
          <w:szCs w:val="18"/>
        </w:rPr>
        <w:t xml:space="preserve"> </w:t>
      </w:r>
      <w:r w:rsidR="006E4F93">
        <w:rPr>
          <w:rFonts w:ascii="Arial" w:hAnsi="Arial" w:cs="Arial"/>
          <w:color w:val="003E7E"/>
          <w:sz w:val="18"/>
          <w:szCs w:val="18"/>
        </w:rPr>
        <w:t>reference</w:t>
      </w:r>
      <w:r w:rsidR="006E4F93">
        <w:rPr>
          <w:rFonts w:ascii="Arial" w:hAnsi="Arial" w:cs="Arial"/>
          <w:color w:val="003E7E"/>
          <w:sz w:val="18"/>
          <w:szCs w:val="18"/>
          <w:u w:val="dotted"/>
        </w:rPr>
        <w:t xml:space="preserve"> </w:t>
      </w:r>
      <w:r w:rsidR="006E4F93">
        <w:rPr>
          <w:rFonts w:ascii="Arial" w:hAnsi="Arial" w:cs="Arial"/>
          <w:color w:val="003E7E"/>
          <w:sz w:val="18"/>
          <w:szCs w:val="18"/>
          <w:u w:val="dotted"/>
        </w:rPr>
        <w:tab/>
      </w:r>
      <w:r w:rsidR="006E4F93">
        <w:rPr>
          <w:rFonts w:ascii="Arial" w:hAnsi="Arial" w:cs="Arial"/>
          <w:color w:val="003E7E"/>
          <w:sz w:val="18"/>
          <w:szCs w:val="18"/>
        </w:rPr>
        <w:t>Tel</w:t>
      </w:r>
      <w:r w:rsidR="006E4F93">
        <w:rPr>
          <w:rFonts w:ascii="Arial" w:hAnsi="Arial" w:cs="Arial"/>
          <w:color w:val="003E7E"/>
          <w:spacing w:val="-15"/>
          <w:sz w:val="18"/>
          <w:szCs w:val="18"/>
        </w:rPr>
        <w:t xml:space="preserve"> </w:t>
      </w:r>
      <w:r w:rsidR="006E4F93">
        <w:rPr>
          <w:rFonts w:ascii="Arial" w:hAnsi="Arial" w:cs="Arial"/>
          <w:color w:val="003E7E"/>
          <w:sz w:val="18"/>
          <w:szCs w:val="18"/>
        </w:rPr>
        <w:t>no.</w:t>
      </w:r>
      <w:r w:rsidR="006E4F93">
        <w:rPr>
          <w:rFonts w:ascii="Arial" w:hAnsi="Arial" w:cs="Arial"/>
          <w:color w:val="003E7E"/>
          <w:spacing w:val="-5"/>
          <w:sz w:val="18"/>
          <w:szCs w:val="18"/>
        </w:rPr>
        <w:t xml:space="preserve"> </w:t>
      </w:r>
      <w:r w:rsidR="006E4F93">
        <w:rPr>
          <w:rFonts w:ascii="Arial" w:hAnsi="Arial" w:cs="Arial"/>
          <w:color w:val="003E7E"/>
          <w:w w:val="97"/>
          <w:sz w:val="18"/>
          <w:szCs w:val="18"/>
          <w:u w:val="dotted"/>
        </w:rPr>
        <w:t xml:space="preserve"> </w:t>
      </w:r>
      <w:r w:rsidR="006E4F93">
        <w:rPr>
          <w:rFonts w:ascii="Arial" w:hAnsi="Arial" w:cs="Arial"/>
          <w:color w:val="003E7E"/>
          <w:sz w:val="18"/>
          <w:szCs w:val="18"/>
          <w:u w:val="dotted"/>
        </w:rPr>
        <w:tab/>
      </w:r>
    </w:p>
    <w:p w:rsidR="00000000" w:rsidRDefault="00056BA2">
      <w:pPr>
        <w:pStyle w:val="BodyText"/>
        <w:tabs>
          <w:tab w:val="left" w:pos="5653"/>
          <w:tab w:val="left" w:pos="10401"/>
        </w:tabs>
        <w:kinsoku w:val="0"/>
        <w:overflowPunct w:val="0"/>
        <w:spacing w:before="106"/>
        <w:ind w:left="1617"/>
        <w:rPr>
          <w:color w:val="000000"/>
          <w:sz w:val="18"/>
          <w:szCs w:val="18"/>
        </w:rPr>
      </w:pPr>
      <w:r>
        <w:rPr>
          <w:noProof/>
        </w:rPr>
        <mc:AlternateContent>
          <mc:Choice Requires="wps">
            <w:drawing>
              <wp:anchor distT="0" distB="0" distL="114300" distR="114300" simplePos="0" relativeHeight="251637248" behindDoc="1" locked="0" layoutInCell="0" allowOverlap="1">
                <wp:simplePos x="0" y="0"/>
                <wp:positionH relativeFrom="page">
                  <wp:posOffset>1430020</wp:posOffset>
                </wp:positionH>
                <wp:positionV relativeFrom="paragraph">
                  <wp:posOffset>182245</wp:posOffset>
                </wp:positionV>
                <wp:extent cx="12700" cy="12700"/>
                <wp:effectExtent l="0" t="0" r="0" b="0"/>
                <wp:wrapNone/>
                <wp:docPr id="120"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98C02D" id="Freeform 132"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2.6pt,14.35pt,112.6pt,14.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38272" behindDoc="1" locked="0" layoutInCell="0" allowOverlap="1">
                <wp:simplePos x="0" y="0"/>
                <wp:positionH relativeFrom="page">
                  <wp:posOffset>4036060</wp:posOffset>
                </wp:positionH>
                <wp:positionV relativeFrom="paragraph">
                  <wp:posOffset>182245</wp:posOffset>
                </wp:positionV>
                <wp:extent cx="12700" cy="12700"/>
                <wp:effectExtent l="0" t="0" r="0" b="0"/>
                <wp:wrapNone/>
                <wp:docPr id="119"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4F2F9D" id="Freeform 133"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pt,14.35pt,317.8pt,14.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39296" behindDoc="1" locked="0" layoutInCell="0" allowOverlap="1">
                <wp:simplePos x="0" y="0"/>
                <wp:positionH relativeFrom="page">
                  <wp:posOffset>4846320</wp:posOffset>
                </wp:positionH>
                <wp:positionV relativeFrom="paragraph">
                  <wp:posOffset>182245</wp:posOffset>
                </wp:positionV>
                <wp:extent cx="12700" cy="12700"/>
                <wp:effectExtent l="0" t="0" r="0" b="0"/>
                <wp:wrapNone/>
                <wp:docPr id="118"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66C8AA" id="Freeform 134"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1.6pt,14.35pt,381.6pt,14.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40320" behindDoc="1" locked="0" layoutInCell="0" allowOverlap="1">
                <wp:simplePos x="0" y="0"/>
                <wp:positionH relativeFrom="page">
                  <wp:posOffset>7051040</wp:posOffset>
                </wp:positionH>
                <wp:positionV relativeFrom="paragraph">
                  <wp:posOffset>182245</wp:posOffset>
                </wp:positionV>
                <wp:extent cx="12700" cy="12700"/>
                <wp:effectExtent l="0" t="0" r="0" b="0"/>
                <wp:wrapNone/>
                <wp:docPr id="117"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B4ED78" id="Freeform 135"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4.35pt,555.2pt,14.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" o:allowincell="f" filled="f" strokecolor="#003e7e">
                <v:path arrowok="t" o:connecttype="custom" o:connectlocs="0,0;0,0" o:connectangles="0,0"/>
                <w10:wrap anchorx="page"/>
              </v:polyline>
            </w:pict>
          </mc:Fallback>
        </mc:AlternateContent>
      </w:r>
      <w:r w:rsidR="006E4F93">
        <w:rPr>
          <w:color w:val="003E7E"/>
          <w:w w:val="97"/>
          <w:sz w:val="18"/>
          <w:szCs w:val="18"/>
          <w:u w:val="dotted"/>
        </w:rPr>
        <w:t xml:space="preserve"> </w:t>
      </w:r>
      <w:r w:rsidR="006E4F93">
        <w:rPr>
          <w:color w:val="003E7E"/>
          <w:sz w:val="18"/>
          <w:szCs w:val="18"/>
          <w:u w:val="dotted"/>
        </w:rPr>
        <w:tab/>
      </w:r>
      <w:r w:rsidR="006E4F93">
        <w:rPr>
          <w:color w:val="003E7E"/>
          <w:sz w:val="18"/>
          <w:szCs w:val="18"/>
        </w:rPr>
        <w:t xml:space="preserve"> </w:t>
      </w:r>
      <w:r w:rsidR="006E4F93">
        <w:rPr>
          <w:color w:val="003E7E"/>
          <w:spacing w:val="19"/>
          <w:sz w:val="18"/>
          <w:szCs w:val="18"/>
        </w:rPr>
        <w:t xml:space="preserve"> </w:t>
      </w:r>
      <w:r w:rsidR="006E4F93">
        <w:rPr>
          <w:color w:val="003E7E"/>
          <w:w w:val="95"/>
          <w:sz w:val="18"/>
          <w:szCs w:val="18"/>
        </w:rPr>
        <w:t>Email</w:t>
      </w:r>
      <w:r w:rsidR="006E4F93">
        <w:rPr>
          <w:color w:val="003E7E"/>
          <w:spacing w:val="24"/>
          <w:w w:val="95"/>
          <w:sz w:val="18"/>
          <w:szCs w:val="18"/>
        </w:rPr>
        <w:t xml:space="preserve"> </w:t>
      </w:r>
      <w:r w:rsidR="006E4F93">
        <w:rPr>
          <w:color w:val="003E7E"/>
          <w:w w:val="95"/>
          <w:sz w:val="18"/>
          <w:szCs w:val="18"/>
        </w:rPr>
        <w:t>address:</w:t>
      </w:r>
      <w:r w:rsidR="006E4F93">
        <w:rPr>
          <w:color w:val="003E7E"/>
          <w:spacing w:val="12"/>
          <w:sz w:val="18"/>
          <w:szCs w:val="18"/>
        </w:rPr>
        <w:t xml:space="preserve"> </w:t>
      </w:r>
      <w:r w:rsidR="006E4F93">
        <w:rPr>
          <w:color w:val="003E7E"/>
          <w:w w:val="97"/>
          <w:sz w:val="18"/>
          <w:szCs w:val="18"/>
          <w:u w:val="dotted"/>
        </w:rPr>
        <w:t xml:space="preserve"> </w:t>
      </w:r>
      <w:r w:rsidR="006E4F93">
        <w:rPr>
          <w:color w:val="003E7E"/>
          <w:sz w:val="18"/>
          <w:szCs w:val="18"/>
          <w:u w:val="dotted"/>
        </w:rPr>
        <w:tab/>
      </w:r>
    </w:p>
    <w:p w:rsidR="00000000" w:rsidRDefault="00056BA2">
      <w:pPr>
        <w:pStyle w:val="ListParagraph"/>
        <w:numPr>
          <w:ilvl w:val="0"/>
          <w:numId w:val="4"/>
        </w:numPr>
        <w:tabs>
          <w:tab w:val="left" w:pos="303"/>
          <w:tab w:val="left" w:pos="5653"/>
          <w:tab w:val="left" w:pos="10401"/>
        </w:tabs>
        <w:kinsoku w:val="0"/>
        <w:overflowPunct w:val="0"/>
        <w:spacing w:before="106"/>
        <w:ind w:left="302" w:hanging="189"/>
        <w:jc w:val="both"/>
        <w:rPr>
          <w:rFonts w:ascii="Arial" w:hAnsi="Arial" w:cs="Arial"/>
          <w:color w:val="000000"/>
          <w:sz w:val="18"/>
          <w:szCs w:val="18"/>
        </w:rPr>
      </w:pPr>
      <w:r>
        <w:rPr>
          <w:noProof/>
        </w:rPr>
        <mc:AlternateContent>
          <mc:Choice Requires="wps">
            <w:drawing>
              <wp:anchor distT="0" distB="0" distL="114300" distR="114300" simplePos="0" relativeHeight="251614720" behindDoc="1" locked="0" layoutInCell="0" allowOverlap="1">
                <wp:simplePos x="0" y="0"/>
                <wp:positionH relativeFrom="page">
                  <wp:posOffset>1430020</wp:posOffset>
                </wp:positionH>
                <wp:positionV relativeFrom="paragraph">
                  <wp:posOffset>175895</wp:posOffset>
                </wp:positionV>
                <wp:extent cx="12700" cy="12700"/>
                <wp:effectExtent l="0" t="0" r="0" b="0"/>
                <wp:wrapNone/>
                <wp:docPr id="116"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D86B52" id="Freeform 136"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2.6pt,13.85pt,112.6pt,13.8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15744" behindDoc="1" locked="0" layoutInCell="0" allowOverlap="1">
                <wp:simplePos x="0" y="0"/>
                <wp:positionH relativeFrom="page">
                  <wp:posOffset>4036060</wp:posOffset>
                </wp:positionH>
                <wp:positionV relativeFrom="paragraph">
                  <wp:posOffset>175895</wp:posOffset>
                </wp:positionV>
                <wp:extent cx="12700" cy="12700"/>
                <wp:effectExtent l="0" t="0" r="0" b="0"/>
                <wp:wrapNone/>
                <wp:docPr id="115"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2BD1F8" id="Freeform 137"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pt,13.85pt,317.8pt,13.8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16768" behindDoc="1" locked="0" layoutInCell="0" allowOverlap="1">
                <wp:simplePos x="0" y="0"/>
                <wp:positionH relativeFrom="page">
                  <wp:posOffset>4439920</wp:posOffset>
                </wp:positionH>
                <wp:positionV relativeFrom="paragraph">
                  <wp:posOffset>175895</wp:posOffset>
                </wp:positionV>
                <wp:extent cx="12700" cy="12700"/>
                <wp:effectExtent l="0" t="0" r="0" b="0"/>
                <wp:wrapNone/>
                <wp:docPr id="114"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69BF0C" id="Freeform 138"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9.6pt,13.85pt,349.6pt,13.8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17792" behindDoc="1" locked="0" layoutInCell="0" allowOverlap="1">
                <wp:simplePos x="0" y="0"/>
                <wp:positionH relativeFrom="page">
                  <wp:posOffset>7051040</wp:posOffset>
                </wp:positionH>
                <wp:positionV relativeFrom="paragraph">
                  <wp:posOffset>175895</wp:posOffset>
                </wp:positionV>
                <wp:extent cx="12700" cy="12700"/>
                <wp:effectExtent l="0" t="0" r="0" b="0"/>
                <wp:wrapNone/>
                <wp:docPr id="113"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CF2556" id="Freeform 139"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3.85pt,555.2pt,13.8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" o:allowincell="f" filled="f" strokecolor="#003e7e">
                <v:path arrowok="t" o:connecttype="custom" o:connectlocs="0,0;0,0" o:connectangles="0,0"/>
                <w10:wrap anchorx="page"/>
              </v:polyline>
            </w:pict>
          </mc:Fallback>
        </mc:AlternateContent>
      </w:r>
      <w:r w:rsidR="006E4F93">
        <w:rPr>
          <w:rFonts w:ascii="Arial" w:hAnsi="Arial" w:cs="Arial"/>
          <w:color w:val="003E7E"/>
          <w:sz w:val="18"/>
          <w:szCs w:val="18"/>
        </w:rPr>
        <w:t>Trade</w:t>
      </w:r>
      <w:r w:rsidR="006E4F93">
        <w:rPr>
          <w:rFonts w:ascii="Arial" w:hAnsi="Arial" w:cs="Arial"/>
          <w:color w:val="003E7E"/>
          <w:spacing w:val="-7"/>
          <w:sz w:val="18"/>
          <w:szCs w:val="18"/>
        </w:rPr>
        <w:t xml:space="preserve"> </w:t>
      </w:r>
      <w:r w:rsidR="006E4F93">
        <w:rPr>
          <w:rFonts w:ascii="Arial" w:hAnsi="Arial" w:cs="Arial"/>
          <w:color w:val="003E7E"/>
          <w:sz w:val="18"/>
          <w:szCs w:val="18"/>
        </w:rPr>
        <w:t>reference</w:t>
      </w:r>
      <w:r w:rsidR="006E4F93">
        <w:rPr>
          <w:rFonts w:ascii="Arial" w:hAnsi="Arial" w:cs="Arial"/>
          <w:color w:val="003E7E"/>
          <w:sz w:val="18"/>
          <w:szCs w:val="18"/>
          <w:u w:val="dotted"/>
        </w:rPr>
        <w:t xml:space="preserve"> </w:t>
      </w:r>
      <w:r w:rsidR="006E4F93">
        <w:rPr>
          <w:rFonts w:ascii="Arial" w:hAnsi="Arial" w:cs="Arial"/>
          <w:color w:val="003E7E"/>
          <w:sz w:val="18"/>
          <w:szCs w:val="18"/>
          <w:u w:val="dotted"/>
        </w:rPr>
        <w:tab/>
      </w:r>
      <w:r w:rsidR="006E4F93">
        <w:rPr>
          <w:rFonts w:ascii="Arial" w:hAnsi="Arial" w:cs="Arial"/>
          <w:color w:val="003E7E"/>
          <w:sz w:val="18"/>
          <w:szCs w:val="18"/>
        </w:rPr>
        <w:t>Tel</w:t>
      </w:r>
      <w:r w:rsidR="006E4F93">
        <w:rPr>
          <w:rFonts w:ascii="Arial" w:hAnsi="Arial" w:cs="Arial"/>
          <w:color w:val="003E7E"/>
          <w:spacing w:val="-15"/>
          <w:sz w:val="18"/>
          <w:szCs w:val="18"/>
        </w:rPr>
        <w:t xml:space="preserve"> </w:t>
      </w:r>
      <w:r w:rsidR="006E4F93">
        <w:rPr>
          <w:rFonts w:ascii="Arial" w:hAnsi="Arial" w:cs="Arial"/>
          <w:color w:val="003E7E"/>
          <w:sz w:val="18"/>
          <w:szCs w:val="18"/>
        </w:rPr>
        <w:t>no.</w:t>
      </w:r>
      <w:r w:rsidR="006E4F93">
        <w:rPr>
          <w:rFonts w:ascii="Arial" w:hAnsi="Arial" w:cs="Arial"/>
          <w:color w:val="003E7E"/>
          <w:spacing w:val="-5"/>
          <w:sz w:val="18"/>
          <w:szCs w:val="18"/>
        </w:rPr>
        <w:t xml:space="preserve"> </w:t>
      </w:r>
      <w:r w:rsidR="006E4F93">
        <w:rPr>
          <w:rFonts w:ascii="Arial" w:hAnsi="Arial" w:cs="Arial"/>
          <w:color w:val="003E7E"/>
          <w:w w:val="97"/>
          <w:sz w:val="18"/>
          <w:szCs w:val="18"/>
          <w:u w:val="dotted"/>
        </w:rPr>
        <w:t xml:space="preserve"> </w:t>
      </w:r>
      <w:r w:rsidR="006E4F93">
        <w:rPr>
          <w:rFonts w:ascii="Arial" w:hAnsi="Arial" w:cs="Arial"/>
          <w:color w:val="003E7E"/>
          <w:sz w:val="18"/>
          <w:szCs w:val="18"/>
          <w:u w:val="dotted"/>
        </w:rPr>
        <w:tab/>
      </w:r>
    </w:p>
    <w:p w:rsidR="00000000" w:rsidRDefault="00056BA2">
      <w:pPr>
        <w:pStyle w:val="BodyText"/>
        <w:tabs>
          <w:tab w:val="left" w:pos="5653"/>
          <w:tab w:val="left" w:pos="10401"/>
        </w:tabs>
        <w:kinsoku w:val="0"/>
        <w:overflowPunct w:val="0"/>
        <w:spacing w:before="106"/>
        <w:ind w:left="1617"/>
        <w:rPr>
          <w:color w:val="000000"/>
          <w:sz w:val="18"/>
          <w:szCs w:val="18"/>
        </w:rPr>
      </w:pPr>
      <w:r>
        <w:rPr>
          <w:noProof/>
        </w:rPr>
        <mc:AlternateContent>
          <mc:Choice Requires="wps">
            <w:drawing>
              <wp:anchor distT="0" distB="0" distL="114300" distR="114300" simplePos="0" relativeHeight="251641344" behindDoc="1" locked="0" layoutInCell="0" allowOverlap="1">
                <wp:simplePos x="0" y="0"/>
                <wp:positionH relativeFrom="page">
                  <wp:posOffset>1430020</wp:posOffset>
                </wp:positionH>
                <wp:positionV relativeFrom="paragraph">
                  <wp:posOffset>170815</wp:posOffset>
                </wp:positionV>
                <wp:extent cx="12700" cy="12700"/>
                <wp:effectExtent l="0" t="0" r="0" b="0"/>
                <wp:wrapNone/>
                <wp:docPr id="112"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A102C8" id="Freeform 140"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2.6pt,13.45pt,112.6pt,13.4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42368" behindDoc="1" locked="0" layoutInCell="0" allowOverlap="1">
                <wp:simplePos x="0" y="0"/>
                <wp:positionH relativeFrom="page">
                  <wp:posOffset>4036060</wp:posOffset>
                </wp:positionH>
                <wp:positionV relativeFrom="paragraph">
                  <wp:posOffset>170815</wp:posOffset>
                </wp:positionV>
                <wp:extent cx="12700" cy="12700"/>
                <wp:effectExtent l="0" t="0" r="0" b="0"/>
                <wp:wrapNone/>
                <wp:docPr id="11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04C8D4" id="Freeform 141"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pt,13.45pt,317.8pt,13.4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43392" behindDoc="1" locked="0" layoutInCell="0" allowOverlap="1">
                <wp:simplePos x="0" y="0"/>
                <wp:positionH relativeFrom="page">
                  <wp:posOffset>4846320</wp:posOffset>
                </wp:positionH>
                <wp:positionV relativeFrom="paragraph">
                  <wp:posOffset>170815</wp:posOffset>
                </wp:positionV>
                <wp:extent cx="12700" cy="12700"/>
                <wp:effectExtent l="0" t="0" r="0" b="0"/>
                <wp:wrapNone/>
                <wp:docPr id="110"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13D345" id="Freeform 142"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1.6pt,13.45pt,381.6pt,13.4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&#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44416" behindDoc="1" locked="0" layoutInCell="0" allowOverlap="1">
                <wp:simplePos x="0" y="0"/>
                <wp:positionH relativeFrom="page">
                  <wp:posOffset>7051040</wp:posOffset>
                </wp:positionH>
                <wp:positionV relativeFrom="paragraph">
                  <wp:posOffset>170815</wp:posOffset>
                </wp:positionV>
                <wp:extent cx="12700" cy="12700"/>
                <wp:effectExtent l="0" t="0" r="0" b="0"/>
                <wp:wrapNone/>
                <wp:docPr id="109"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2A6161" id="Freeform 14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3.45pt,555.2pt,13.4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" o:allowincell="f" filled="f" strokecolor="#003e7e">
                <v:path arrowok="t" o:connecttype="custom" o:connectlocs="0,0;0,0" o:connectangles="0,0"/>
                <w10:wrap anchorx="page"/>
              </v:polyline>
            </w:pict>
          </mc:Fallback>
        </mc:AlternateContent>
      </w:r>
      <w:r w:rsidR="006E4F93">
        <w:rPr>
          <w:color w:val="003E7E"/>
          <w:w w:val="97"/>
          <w:sz w:val="18"/>
          <w:szCs w:val="18"/>
          <w:u w:val="dotted"/>
        </w:rPr>
        <w:t xml:space="preserve"> </w:t>
      </w:r>
      <w:r w:rsidR="006E4F93">
        <w:rPr>
          <w:color w:val="003E7E"/>
          <w:sz w:val="18"/>
          <w:szCs w:val="18"/>
          <w:u w:val="dotted"/>
        </w:rPr>
        <w:tab/>
      </w:r>
      <w:r w:rsidR="006E4F93">
        <w:rPr>
          <w:color w:val="003E7E"/>
          <w:sz w:val="18"/>
          <w:szCs w:val="18"/>
        </w:rPr>
        <w:t xml:space="preserve"> </w:t>
      </w:r>
      <w:r w:rsidR="006E4F93">
        <w:rPr>
          <w:color w:val="003E7E"/>
          <w:spacing w:val="19"/>
          <w:sz w:val="18"/>
          <w:szCs w:val="18"/>
        </w:rPr>
        <w:t xml:space="preserve"> </w:t>
      </w:r>
      <w:r w:rsidR="006E4F93">
        <w:rPr>
          <w:color w:val="003E7E"/>
          <w:w w:val="95"/>
          <w:sz w:val="18"/>
          <w:szCs w:val="18"/>
        </w:rPr>
        <w:t>Email</w:t>
      </w:r>
      <w:r w:rsidR="006E4F93">
        <w:rPr>
          <w:color w:val="003E7E"/>
          <w:spacing w:val="24"/>
          <w:w w:val="95"/>
          <w:sz w:val="18"/>
          <w:szCs w:val="18"/>
        </w:rPr>
        <w:t xml:space="preserve"> </w:t>
      </w:r>
      <w:r w:rsidR="006E4F93">
        <w:rPr>
          <w:color w:val="003E7E"/>
          <w:w w:val="95"/>
          <w:sz w:val="18"/>
          <w:szCs w:val="18"/>
        </w:rPr>
        <w:t>address:</w:t>
      </w:r>
      <w:r w:rsidR="006E4F93">
        <w:rPr>
          <w:color w:val="003E7E"/>
          <w:spacing w:val="12"/>
          <w:sz w:val="18"/>
          <w:szCs w:val="18"/>
        </w:rPr>
        <w:t xml:space="preserve"> </w:t>
      </w:r>
      <w:r w:rsidR="006E4F93">
        <w:rPr>
          <w:color w:val="003E7E"/>
          <w:w w:val="97"/>
          <w:sz w:val="18"/>
          <w:szCs w:val="18"/>
          <w:u w:val="dotted"/>
        </w:rPr>
        <w:t xml:space="preserve"> </w:t>
      </w:r>
      <w:r w:rsidR="006E4F93">
        <w:rPr>
          <w:color w:val="003E7E"/>
          <w:sz w:val="18"/>
          <w:szCs w:val="18"/>
          <w:u w:val="dotted"/>
        </w:rPr>
        <w:tab/>
      </w:r>
    </w:p>
    <w:p w:rsidR="00000000" w:rsidRDefault="00056BA2">
      <w:pPr>
        <w:pStyle w:val="ListParagraph"/>
        <w:numPr>
          <w:ilvl w:val="0"/>
          <w:numId w:val="4"/>
        </w:numPr>
        <w:tabs>
          <w:tab w:val="left" w:pos="305"/>
          <w:tab w:val="left" w:pos="5653"/>
          <w:tab w:val="left" w:pos="10401"/>
        </w:tabs>
        <w:kinsoku w:val="0"/>
        <w:overflowPunct w:val="0"/>
        <w:spacing w:before="106"/>
        <w:ind w:left="304" w:hanging="191"/>
        <w:jc w:val="both"/>
        <w:rPr>
          <w:rFonts w:ascii="Arial" w:hAnsi="Arial" w:cs="Arial"/>
          <w:color w:val="000000"/>
          <w:sz w:val="18"/>
          <w:szCs w:val="18"/>
        </w:rPr>
      </w:pPr>
      <w:r>
        <w:rPr>
          <w:noProof/>
        </w:rPr>
        <mc:AlternateContent>
          <mc:Choice Requires="wps">
            <w:drawing>
              <wp:anchor distT="0" distB="0" distL="114300" distR="114300" simplePos="0" relativeHeight="251618816" behindDoc="1" locked="0" layoutInCell="0" allowOverlap="1">
                <wp:simplePos x="0" y="0"/>
                <wp:positionH relativeFrom="page">
                  <wp:posOffset>1430020</wp:posOffset>
                </wp:positionH>
                <wp:positionV relativeFrom="paragraph">
                  <wp:posOffset>177800</wp:posOffset>
                </wp:positionV>
                <wp:extent cx="12700" cy="12700"/>
                <wp:effectExtent l="0" t="0" r="0" b="0"/>
                <wp:wrapNone/>
                <wp:docPr id="108"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18B416" id="Freeform 144"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2.6pt,14pt,112.6pt,1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19840" behindDoc="1" locked="0" layoutInCell="0" allowOverlap="1">
                <wp:simplePos x="0" y="0"/>
                <wp:positionH relativeFrom="page">
                  <wp:posOffset>4036060</wp:posOffset>
                </wp:positionH>
                <wp:positionV relativeFrom="paragraph">
                  <wp:posOffset>177800</wp:posOffset>
                </wp:positionV>
                <wp:extent cx="12700" cy="12700"/>
                <wp:effectExtent l="0" t="0" r="0" b="0"/>
                <wp:wrapNone/>
                <wp:docPr id="107"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171C05" id="Freeform 145"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pt,14pt,317.8pt,1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20864" behindDoc="1" locked="0" layoutInCell="0" allowOverlap="1">
                <wp:simplePos x="0" y="0"/>
                <wp:positionH relativeFrom="page">
                  <wp:posOffset>4439920</wp:posOffset>
                </wp:positionH>
                <wp:positionV relativeFrom="paragraph">
                  <wp:posOffset>177800</wp:posOffset>
                </wp:positionV>
                <wp:extent cx="12700" cy="12700"/>
                <wp:effectExtent l="0" t="0" r="0" b="0"/>
                <wp:wrapNone/>
                <wp:docPr id="106"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8E4612" id="Freeform 146"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9.6pt,14pt,349.6pt,1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&#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21888" behindDoc="1" locked="0" layoutInCell="0" allowOverlap="1">
                <wp:simplePos x="0" y="0"/>
                <wp:positionH relativeFrom="page">
                  <wp:posOffset>7051040</wp:posOffset>
                </wp:positionH>
                <wp:positionV relativeFrom="paragraph">
                  <wp:posOffset>177800</wp:posOffset>
                </wp:positionV>
                <wp:extent cx="12700" cy="12700"/>
                <wp:effectExtent l="0" t="0" r="0" b="0"/>
                <wp:wrapNone/>
                <wp:docPr id="105"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512700" id="Freeform 147"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4pt,555.2pt,1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" o:allowincell="f" filled="f" strokecolor="#003e7e">
                <v:path arrowok="t" o:connecttype="custom" o:connectlocs="0,0;0,0" o:connectangles="0,0"/>
                <w10:wrap anchorx="page"/>
              </v:polyline>
            </w:pict>
          </mc:Fallback>
        </mc:AlternateContent>
      </w:r>
      <w:r w:rsidR="006E4F93">
        <w:rPr>
          <w:rFonts w:ascii="Arial" w:hAnsi="Arial" w:cs="Arial"/>
          <w:color w:val="003E7E"/>
          <w:sz w:val="18"/>
          <w:szCs w:val="18"/>
        </w:rPr>
        <w:t>Trade</w:t>
      </w:r>
      <w:r w:rsidR="006E4F93">
        <w:rPr>
          <w:rFonts w:ascii="Arial" w:hAnsi="Arial" w:cs="Arial"/>
          <w:color w:val="003E7E"/>
          <w:spacing w:val="-7"/>
          <w:sz w:val="18"/>
          <w:szCs w:val="18"/>
        </w:rPr>
        <w:t xml:space="preserve"> </w:t>
      </w:r>
      <w:r w:rsidR="006E4F93">
        <w:rPr>
          <w:rFonts w:ascii="Arial" w:hAnsi="Arial" w:cs="Arial"/>
          <w:color w:val="003E7E"/>
          <w:sz w:val="18"/>
          <w:szCs w:val="18"/>
        </w:rPr>
        <w:t>reference</w:t>
      </w:r>
      <w:r w:rsidR="006E4F93">
        <w:rPr>
          <w:rFonts w:ascii="Arial" w:hAnsi="Arial" w:cs="Arial"/>
          <w:color w:val="003E7E"/>
          <w:sz w:val="18"/>
          <w:szCs w:val="18"/>
          <w:u w:val="dotted"/>
        </w:rPr>
        <w:t xml:space="preserve"> </w:t>
      </w:r>
      <w:r w:rsidR="006E4F93">
        <w:rPr>
          <w:rFonts w:ascii="Arial" w:hAnsi="Arial" w:cs="Arial"/>
          <w:color w:val="003E7E"/>
          <w:sz w:val="18"/>
          <w:szCs w:val="18"/>
          <w:u w:val="dotted"/>
        </w:rPr>
        <w:tab/>
      </w:r>
      <w:r w:rsidR="006E4F93">
        <w:rPr>
          <w:rFonts w:ascii="Arial" w:hAnsi="Arial" w:cs="Arial"/>
          <w:color w:val="003E7E"/>
          <w:sz w:val="18"/>
          <w:szCs w:val="18"/>
        </w:rPr>
        <w:t>Tel</w:t>
      </w:r>
      <w:r w:rsidR="006E4F93">
        <w:rPr>
          <w:rFonts w:ascii="Arial" w:hAnsi="Arial" w:cs="Arial"/>
          <w:color w:val="003E7E"/>
          <w:spacing w:val="-15"/>
          <w:sz w:val="18"/>
          <w:szCs w:val="18"/>
        </w:rPr>
        <w:t xml:space="preserve"> </w:t>
      </w:r>
      <w:r w:rsidR="006E4F93">
        <w:rPr>
          <w:rFonts w:ascii="Arial" w:hAnsi="Arial" w:cs="Arial"/>
          <w:color w:val="003E7E"/>
          <w:sz w:val="18"/>
          <w:szCs w:val="18"/>
        </w:rPr>
        <w:t>no.</w:t>
      </w:r>
      <w:r w:rsidR="006E4F93">
        <w:rPr>
          <w:rFonts w:ascii="Arial" w:hAnsi="Arial" w:cs="Arial"/>
          <w:color w:val="003E7E"/>
          <w:spacing w:val="-5"/>
          <w:sz w:val="18"/>
          <w:szCs w:val="18"/>
        </w:rPr>
        <w:t xml:space="preserve"> </w:t>
      </w:r>
      <w:r w:rsidR="006E4F93">
        <w:rPr>
          <w:rFonts w:ascii="Arial" w:hAnsi="Arial" w:cs="Arial"/>
          <w:color w:val="003E7E"/>
          <w:w w:val="97"/>
          <w:sz w:val="18"/>
          <w:szCs w:val="18"/>
          <w:u w:val="dotted"/>
        </w:rPr>
        <w:t xml:space="preserve"> </w:t>
      </w:r>
      <w:r w:rsidR="006E4F93">
        <w:rPr>
          <w:rFonts w:ascii="Arial" w:hAnsi="Arial" w:cs="Arial"/>
          <w:color w:val="003E7E"/>
          <w:sz w:val="18"/>
          <w:szCs w:val="18"/>
          <w:u w:val="dotted"/>
        </w:rPr>
        <w:tab/>
      </w:r>
    </w:p>
    <w:p w:rsidR="00000000" w:rsidRDefault="00056BA2">
      <w:pPr>
        <w:pStyle w:val="BodyText"/>
        <w:tabs>
          <w:tab w:val="left" w:pos="5653"/>
          <w:tab w:val="left" w:pos="10401"/>
        </w:tabs>
        <w:kinsoku w:val="0"/>
        <w:overflowPunct w:val="0"/>
        <w:spacing w:before="106"/>
        <w:ind w:left="1617"/>
        <w:rPr>
          <w:color w:val="000000"/>
          <w:sz w:val="18"/>
          <w:szCs w:val="18"/>
        </w:rPr>
      </w:pPr>
      <w:r>
        <w:rPr>
          <w:noProof/>
        </w:rPr>
        <mc:AlternateContent>
          <mc:Choice Requires="wps">
            <w:drawing>
              <wp:anchor distT="0" distB="0" distL="114300" distR="114300" simplePos="0" relativeHeight="251645440" behindDoc="1" locked="0" layoutInCell="0" allowOverlap="1">
                <wp:simplePos x="0" y="0"/>
                <wp:positionH relativeFrom="page">
                  <wp:posOffset>1430020</wp:posOffset>
                </wp:positionH>
                <wp:positionV relativeFrom="paragraph">
                  <wp:posOffset>172085</wp:posOffset>
                </wp:positionV>
                <wp:extent cx="12700" cy="12700"/>
                <wp:effectExtent l="0" t="0" r="0" b="0"/>
                <wp:wrapNone/>
                <wp:docPr id="104"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76887F" id="Freeform 148"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2.6pt,13.55pt,112.6pt,13.5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page">
                  <wp:posOffset>4036060</wp:posOffset>
                </wp:positionH>
                <wp:positionV relativeFrom="paragraph">
                  <wp:posOffset>172085</wp:posOffset>
                </wp:positionV>
                <wp:extent cx="12700" cy="12700"/>
                <wp:effectExtent l="0" t="0" r="0" b="0"/>
                <wp:wrapNone/>
                <wp:docPr id="103"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48E0CE" id="Freeform 149"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pt,13.55pt,317.8pt,13.5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47488" behindDoc="1" locked="0" layoutInCell="0" allowOverlap="1">
                <wp:simplePos x="0" y="0"/>
                <wp:positionH relativeFrom="page">
                  <wp:posOffset>4846320</wp:posOffset>
                </wp:positionH>
                <wp:positionV relativeFrom="paragraph">
                  <wp:posOffset>172085</wp:posOffset>
                </wp:positionV>
                <wp:extent cx="12700" cy="12700"/>
                <wp:effectExtent l="0" t="0" r="0" b="0"/>
                <wp:wrapNone/>
                <wp:docPr id="102"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8BCCB2" id="Freeform 150"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1.6pt,13.55pt,381.6pt,13.5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page">
                  <wp:posOffset>7051040</wp:posOffset>
                </wp:positionH>
                <wp:positionV relativeFrom="paragraph">
                  <wp:posOffset>172085</wp:posOffset>
                </wp:positionV>
                <wp:extent cx="12700" cy="12700"/>
                <wp:effectExtent l="0" t="0" r="0" b="0"/>
                <wp:wrapNone/>
                <wp:docPr id="101"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E6D21B" id="Freeform 15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3.55pt,555.2pt,13.5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" o:allowincell="f" filled="f" strokecolor="#003e7e">
                <v:path arrowok="t" o:connecttype="custom" o:connectlocs="0,0;0,0" o:connectangles="0,0"/>
                <w10:wrap anchorx="page"/>
              </v:polyline>
            </w:pict>
          </mc:Fallback>
        </mc:AlternateContent>
      </w:r>
      <w:r w:rsidR="006E4F93">
        <w:rPr>
          <w:color w:val="003E7E"/>
          <w:w w:val="97"/>
          <w:sz w:val="18"/>
          <w:szCs w:val="18"/>
          <w:u w:val="dotted"/>
        </w:rPr>
        <w:t xml:space="preserve"> </w:t>
      </w:r>
      <w:r w:rsidR="006E4F93">
        <w:rPr>
          <w:color w:val="003E7E"/>
          <w:sz w:val="18"/>
          <w:szCs w:val="18"/>
          <w:u w:val="dotted"/>
        </w:rPr>
        <w:tab/>
      </w:r>
      <w:r w:rsidR="006E4F93">
        <w:rPr>
          <w:color w:val="003E7E"/>
          <w:sz w:val="18"/>
          <w:szCs w:val="18"/>
        </w:rPr>
        <w:t xml:space="preserve"> </w:t>
      </w:r>
      <w:r w:rsidR="006E4F93">
        <w:rPr>
          <w:color w:val="003E7E"/>
          <w:spacing w:val="19"/>
          <w:sz w:val="18"/>
          <w:szCs w:val="18"/>
        </w:rPr>
        <w:t xml:space="preserve"> </w:t>
      </w:r>
      <w:r w:rsidR="006E4F93">
        <w:rPr>
          <w:color w:val="003E7E"/>
          <w:w w:val="95"/>
          <w:sz w:val="18"/>
          <w:szCs w:val="18"/>
        </w:rPr>
        <w:t>Email</w:t>
      </w:r>
      <w:r w:rsidR="006E4F93">
        <w:rPr>
          <w:color w:val="003E7E"/>
          <w:spacing w:val="24"/>
          <w:w w:val="95"/>
          <w:sz w:val="18"/>
          <w:szCs w:val="18"/>
        </w:rPr>
        <w:t xml:space="preserve"> </w:t>
      </w:r>
      <w:r w:rsidR="006E4F93">
        <w:rPr>
          <w:color w:val="003E7E"/>
          <w:w w:val="95"/>
          <w:sz w:val="18"/>
          <w:szCs w:val="18"/>
        </w:rPr>
        <w:t>address:</w:t>
      </w:r>
      <w:r w:rsidR="006E4F93">
        <w:rPr>
          <w:color w:val="003E7E"/>
          <w:spacing w:val="12"/>
          <w:sz w:val="18"/>
          <w:szCs w:val="18"/>
        </w:rPr>
        <w:t xml:space="preserve"> </w:t>
      </w:r>
      <w:r w:rsidR="006E4F93">
        <w:rPr>
          <w:color w:val="003E7E"/>
          <w:w w:val="97"/>
          <w:sz w:val="18"/>
          <w:szCs w:val="18"/>
          <w:u w:val="dotted"/>
        </w:rPr>
        <w:t xml:space="preserve"> </w:t>
      </w:r>
      <w:r w:rsidR="006E4F93">
        <w:rPr>
          <w:color w:val="003E7E"/>
          <w:sz w:val="18"/>
          <w:szCs w:val="18"/>
          <w:u w:val="dotted"/>
        </w:rPr>
        <w:tab/>
      </w:r>
    </w:p>
    <w:p w:rsidR="00000000" w:rsidRDefault="00056BA2">
      <w:pPr>
        <w:pStyle w:val="ListParagraph"/>
        <w:numPr>
          <w:ilvl w:val="0"/>
          <w:numId w:val="4"/>
        </w:numPr>
        <w:tabs>
          <w:tab w:val="left" w:pos="315"/>
          <w:tab w:val="left" w:pos="5653"/>
          <w:tab w:val="left" w:pos="10401"/>
        </w:tabs>
        <w:kinsoku w:val="0"/>
        <w:overflowPunct w:val="0"/>
        <w:spacing w:before="106"/>
        <w:ind w:left="314" w:hanging="201"/>
        <w:jc w:val="both"/>
        <w:rPr>
          <w:rFonts w:ascii="Arial" w:hAnsi="Arial" w:cs="Arial"/>
          <w:color w:val="000000"/>
          <w:sz w:val="18"/>
          <w:szCs w:val="18"/>
        </w:rPr>
      </w:pPr>
      <w:r>
        <w:rPr>
          <w:noProof/>
        </w:rPr>
        <mc:AlternateContent>
          <mc:Choice Requires="wps">
            <w:drawing>
              <wp:anchor distT="0" distB="0" distL="114300" distR="114300" simplePos="0" relativeHeight="251622912" behindDoc="1" locked="0" layoutInCell="0" allowOverlap="1">
                <wp:simplePos x="0" y="0"/>
                <wp:positionH relativeFrom="page">
                  <wp:posOffset>1430020</wp:posOffset>
                </wp:positionH>
                <wp:positionV relativeFrom="paragraph">
                  <wp:posOffset>186690</wp:posOffset>
                </wp:positionV>
                <wp:extent cx="12700" cy="12700"/>
                <wp:effectExtent l="0" t="0" r="0" b="0"/>
                <wp:wrapNone/>
                <wp:docPr id="100"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EFFD3B" id="Freeform 152"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2.6pt,14.7pt,112.6pt,14.7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23936" behindDoc="1" locked="0" layoutInCell="0" allowOverlap="1">
                <wp:simplePos x="0" y="0"/>
                <wp:positionH relativeFrom="page">
                  <wp:posOffset>4036060</wp:posOffset>
                </wp:positionH>
                <wp:positionV relativeFrom="paragraph">
                  <wp:posOffset>186690</wp:posOffset>
                </wp:positionV>
                <wp:extent cx="12700" cy="12700"/>
                <wp:effectExtent l="0" t="0" r="0" b="0"/>
                <wp:wrapNone/>
                <wp:docPr id="99"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B23398" id="Freeform 153"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pt,14.7pt,317.8pt,14.7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24960" behindDoc="1" locked="0" layoutInCell="0" allowOverlap="1">
                <wp:simplePos x="0" y="0"/>
                <wp:positionH relativeFrom="page">
                  <wp:posOffset>4439920</wp:posOffset>
                </wp:positionH>
                <wp:positionV relativeFrom="paragraph">
                  <wp:posOffset>186690</wp:posOffset>
                </wp:positionV>
                <wp:extent cx="12700" cy="12700"/>
                <wp:effectExtent l="0" t="0" r="0" b="0"/>
                <wp:wrapNone/>
                <wp:docPr id="98"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00241D" id="Freeform 154"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9.6pt,14.7pt,349.6pt,14.7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25984" behindDoc="1" locked="0" layoutInCell="0" allowOverlap="1">
                <wp:simplePos x="0" y="0"/>
                <wp:positionH relativeFrom="page">
                  <wp:posOffset>7051040</wp:posOffset>
                </wp:positionH>
                <wp:positionV relativeFrom="paragraph">
                  <wp:posOffset>186690</wp:posOffset>
                </wp:positionV>
                <wp:extent cx="12700" cy="12700"/>
                <wp:effectExtent l="0" t="0" r="0" b="0"/>
                <wp:wrapNone/>
                <wp:docPr id="97"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D6E189" id="Freeform 155"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4.7pt,555.2pt,14.7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" o:allowincell="f" filled="f" strokecolor="#003e7e">
                <v:path arrowok="t" o:connecttype="custom" o:connectlocs="0,0;0,0" o:connectangles="0,0"/>
                <w10:wrap anchorx="page"/>
              </v:polyline>
            </w:pict>
          </mc:Fallback>
        </mc:AlternateContent>
      </w:r>
      <w:r w:rsidR="006E4F93">
        <w:rPr>
          <w:rFonts w:ascii="Arial" w:hAnsi="Arial" w:cs="Arial"/>
          <w:color w:val="003E7E"/>
          <w:sz w:val="18"/>
          <w:szCs w:val="18"/>
        </w:rPr>
        <w:t>Trade</w:t>
      </w:r>
      <w:r w:rsidR="006E4F93">
        <w:rPr>
          <w:rFonts w:ascii="Arial" w:hAnsi="Arial" w:cs="Arial"/>
          <w:color w:val="003E7E"/>
          <w:spacing w:val="-7"/>
          <w:sz w:val="18"/>
          <w:szCs w:val="18"/>
        </w:rPr>
        <w:t xml:space="preserve"> </w:t>
      </w:r>
      <w:r w:rsidR="006E4F93">
        <w:rPr>
          <w:rFonts w:ascii="Arial" w:hAnsi="Arial" w:cs="Arial"/>
          <w:color w:val="003E7E"/>
          <w:sz w:val="18"/>
          <w:szCs w:val="18"/>
        </w:rPr>
        <w:t>reference</w:t>
      </w:r>
      <w:r w:rsidR="006E4F93">
        <w:rPr>
          <w:rFonts w:ascii="Arial" w:hAnsi="Arial" w:cs="Arial"/>
          <w:color w:val="003E7E"/>
          <w:sz w:val="18"/>
          <w:szCs w:val="18"/>
          <w:u w:val="dotted"/>
        </w:rPr>
        <w:t xml:space="preserve"> </w:t>
      </w:r>
      <w:r w:rsidR="006E4F93">
        <w:rPr>
          <w:rFonts w:ascii="Arial" w:hAnsi="Arial" w:cs="Arial"/>
          <w:color w:val="003E7E"/>
          <w:sz w:val="18"/>
          <w:szCs w:val="18"/>
          <w:u w:val="dotted"/>
        </w:rPr>
        <w:tab/>
      </w:r>
      <w:r w:rsidR="006E4F93">
        <w:rPr>
          <w:rFonts w:ascii="Arial" w:hAnsi="Arial" w:cs="Arial"/>
          <w:color w:val="003E7E"/>
          <w:sz w:val="18"/>
          <w:szCs w:val="18"/>
        </w:rPr>
        <w:t>Tel</w:t>
      </w:r>
      <w:r w:rsidR="006E4F93">
        <w:rPr>
          <w:rFonts w:ascii="Arial" w:hAnsi="Arial" w:cs="Arial"/>
          <w:color w:val="003E7E"/>
          <w:spacing w:val="-15"/>
          <w:sz w:val="18"/>
          <w:szCs w:val="18"/>
        </w:rPr>
        <w:t xml:space="preserve"> </w:t>
      </w:r>
      <w:r w:rsidR="006E4F93">
        <w:rPr>
          <w:rFonts w:ascii="Arial" w:hAnsi="Arial" w:cs="Arial"/>
          <w:color w:val="003E7E"/>
          <w:sz w:val="18"/>
          <w:szCs w:val="18"/>
        </w:rPr>
        <w:t>no.</w:t>
      </w:r>
      <w:r w:rsidR="006E4F93">
        <w:rPr>
          <w:rFonts w:ascii="Arial" w:hAnsi="Arial" w:cs="Arial"/>
          <w:color w:val="003E7E"/>
          <w:spacing w:val="-5"/>
          <w:sz w:val="18"/>
          <w:szCs w:val="18"/>
        </w:rPr>
        <w:t xml:space="preserve"> </w:t>
      </w:r>
      <w:r w:rsidR="006E4F93">
        <w:rPr>
          <w:rFonts w:ascii="Arial" w:hAnsi="Arial" w:cs="Arial"/>
          <w:color w:val="003E7E"/>
          <w:w w:val="97"/>
          <w:sz w:val="18"/>
          <w:szCs w:val="18"/>
          <w:u w:val="dotted"/>
        </w:rPr>
        <w:t xml:space="preserve"> </w:t>
      </w:r>
      <w:r w:rsidR="006E4F93">
        <w:rPr>
          <w:rFonts w:ascii="Arial" w:hAnsi="Arial" w:cs="Arial"/>
          <w:color w:val="003E7E"/>
          <w:sz w:val="18"/>
          <w:szCs w:val="18"/>
          <w:u w:val="dotted"/>
        </w:rPr>
        <w:tab/>
      </w:r>
    </w:p>
    <w:p w:rsidR="00000000" w:rsidRDefault="00056BA2">
      <w:pPr>
        <w:pStyle w:val="BodyText"/>
        <w:tabs>
          <w:tab w:val="left" w:pos="5653"/>
          <w:tab w:val="left" w:pos="10401"/>
        </w:tabs>
        <w:kinsoku w:val="0"/>
        <w:overflowPunct w:val="0"/>
        <w:spacing w:before="106"/>
        <w:ind w:left="1617"/>
        <w:rPr>
          <w:color w:val="000000"/>
          <w:sz w:val="18"/>
          <w:szCs w:val="18"/>
        </w:rPr>
      </w:pPr>
      <w:r>
        <w:rPr>
          <w:noProof/>
        </w:rPr>
        <mc:AlternateContent>
          <mc:Choice Requires="wps">
            <w:drawing>
              <wp:anchor distT="0" distB="0" distL="114300" distR="114300" simplePos="0" relativeHeight="251649536" behindDoc="1" locked="0" layoutInCell="0" allowOverlap="1">
                <wp:simplePos x="0" y="0"/>
                <wp:positionH relativeFrom="page">
                  <wp:posOffset>1430020</wp:posOffset>
                </wp:positionH>
                <wp:positionV relativeFrom="paragraph">
                  <wp:posOffset>180975</wp:posOffset>
                </wp:positionV>
                <wp:extent cx="12700" cy="12700"/>
                <wp:effectExtent l="0" t="0" r="0" b="0"/>
                <wp:wrapNone/>
                <wp:docPr id="96"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85E38E" id="Freeform 156"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2.6pt,14.25pt,112.6pt,14.2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4036060</wp:posOffset>
                </wp:positionH>
                <wp:positionV relativeFrom="paragraph">
                  <wp:posOffset>180975</wp:posOffset>
                </wp:positionV>
                <wp:extent cx="12700" cy="12700"/>
                <wp:effectExtent l="0" t="0" r="0" b="0"/>
                <wp:wrapNone/>
                <wp:docPr id="95"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06554" id="Freeform 157"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pt,14.25pt,317.8pt,14.2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page">
                  <wp:posOffset>4846320</wp:posOffset>
                </wp:positionH>
                <wp:positionV relativeFrom="paragraph">
                  <wp:posOffset>180975</wp:posOffset>
                </wp:positionV>
                <wp:extent cx="12700" cy="12700"/>
                <wp:effectExtent l="0" t="0" r="0" b="0"/>
                <wp:wrapNone/>
                <wp:docPr id="94"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2430B7" id="Freeform 158"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1.6pt,14.25pt,381.6pt,14.2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page">
                  <wp:posOffset>7051040</wp:posOffset>
                </wp:positionH>
                <wp:positionV relativeFrom="paragraph">
                  <wp:posOffset>180975</wp:posOffset>
                </wp:positionV>
                <wp:extent cx="12700" cy="12700"/>
                <wp:effectExtent l="0" t="0" r="0" b="0"/>
                <wp:wrapNone/>
                <wp:docPr id="93"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B600FC" id="Freeform 159"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4.25pt,555.2pt,14.2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" o:allowincell="f" filled="f" strokecolor="#003e7e">
                <v:path arrowok="t" o:connecttype="custom" o:connectlocs="0,0;0,0" o:connectangles="0,0"/>
                <w10:wrap anchorx="page"/>
              </v:polyline>
            </w:pict>
          </mc:Fallback>
        </mc:AlternateContent>
      </w:r>
      <w:r w:rsidR="006E4F93">
        <w:rPr>
          <w:color w:val="003E7E"/>
          <w:w w:val="97"/>
          <w:sz w:val="18"/>
          <w:szCs w:val="18"/>
          <w:u w:val="dotted"/>
        </w:rPr>
        <w:t xml:space="preserve"> </w:t>
      </w:r>
      <w:r w:rsidR="006E4F93">
        <w:rPr>
          <w:color w:val="003E7E"/>
          <w:sz w:val="18"/>
          <w:szCs w:val="18"/>
          <w:u w:val="dotted"/>
        </w:rPr>
        <w:tab/>
      </w:r>
      <w:r w:rsidR="006E4F93">
        <w:rPr>
          <w:color w:val="003E7E"/>
          <w:sz w:val="18"/>
          <w:szCs w:val="18"/>
        </w:rPr>
        <w:t xml:space="preserve"> </w:t>
      </w:r>
      <w:r w:rsidR="006E4F93">
        <w:rPr>
          <w:color w:val="003E7E"/>
          <w:spacing w:val="19"/>
          <w:sz w:val="18"/>
          <w:szCs w:val="18"/>
        </w:rPr>
        <w:t xml:space="preserve"> </w:t>
      </w:r>
      <w:r w:rsidR="006E4F93">
        <w:rPr>
          <w:color w:val="003E7E"/>
          <w:w w:val="95"/>
          <w:sz w:val="18"/>
          <w:szCs w:val="18"/>
        </w:rPr>
        <w:t>Email</w:t>
      </w:r>
      <w:r w:rsidR="006E4F93">
        <w:rPr>
          <w:color w:val="003E7E"/>
          <w:spacing w:val="24"/>
          <w:w w:val="95"/>
          <w:sz w:val="18"/>
          <w:szCs w:val="18"/>
        </w:rPr>
        <w:t xml:space="preserve"> </w:t>
      </w:r>
      <w:r w:rsidR="006E4F93">
        <w:rPr>
          <w:color w:val="003E7E"/>
          <w:w w:val="95"/>
          <w:sz w:val="18"/>
          <w:szCs w:val="18"/>
        </w:rPr>
        <w:t>address:</w:t>
      </w:r>
      <w:r w:rsidR="006E4F93">
        <w:rPr>
          <w:color w:val="003E7E"/>
          <w:spacing w:val="12"/>
          <w:sz w:val="18"/>
          <w:szCs w:val="18"/>
        </w:rPr>
        <w:t xml:space="preserve"> </w:t>
      </w:r>
      <w:r w:rsidR="006E4F93">
        <w:rPr>
          <w:color w:val="003E7E"/>
          <w:w w:val="97"/>
          <w:sz w:val="18"/>
          <w:szCs w:val="18"/>
          <w:u w:val="dotted"/>
        </w:rPr>
        <w:t xml:space="preserve"> </w:t>
      </w:r>
      <w:r w:rsidR="006E4F93">
        <w:rPr>
          <w:color w:val="003E7E"/>
          <w:sz w:val="18"/>
          <w:szCs w:val="18"/>
          <w:u w:val="dotted"/>
        </w:rPr>
        <w:tab/>
      </w:r>
    </w:p>
    <w:p w:rsidR="00000000" w:rsidRDefault="006E4F93">
      <w:pPr>
        <w:pStyle w:val="BodyText"/>
        <w:kinsoku w:val="0"/>
        <w:overflowPunct w:val="0"/>
        <w:spacing w:before="7"/>
        <w:ind w:left="0"/>
        <w:rPr>
          <w:sz w:val="26"/>
          <w:szCs w:val="26"/>
        </w:rPr>
      </w:pPr>
    </w:p>
    <w:p w:rsidR="00000000" w:rsidRDefault="006E4F93">
      <w:pPr>
        <w:pStyle w:val="BodyText"/>
        <w:kinsoku w:val="0"/>
        <w:overflowPunct w:val="0"/>
        <w:ind w:left="113"/>
        <w:jc w:val="both"/>
        <w:rPr>
          <w:color w:val="000000"/>
          <w:sz w:val="18"/>
          <w:szCs w:val="18"/>
        </w:rPr>
      </w:pPr>
      <w:r>
        <w:rPr>
          <w:b/>
          <w:bCs/>
          <w:color w:val="003E7E"/>
          <w:sz w:val="18"/>
          <w:szCs w:val="18"/>
        </w:rPr>
        <w:t>Owners/Partners/Directors/Members</w:t>
      </w:r>
    </w:p>
    <w:p w:rsidR="00000000" w:rsidRDefault="00056BA2">
      <w:pPr>
        <w:pStyle w:val="ListParagraph"/>
        <w:numPr>
          <w:ilvl w:val="0"/>
          <w:numId w:val="3"/>
        </w:numPr>
        <w:tabs>
          <w:tab w:val="left" w:pos="309"/>
          <w:tab w:val="left" w:pos="5660"/>
          <w:tab w:val="left" w:pos="10401"/>
        </w:tabs>
        <w:kinsoku w:val="0"/>
        <w:overflowPunct w:val="0"/>
        <w:spacing w:before="106"/>
        <w:jc w:val="both"/>
        <w:rPr>
          <w:rFonts w:ascii="Arial" w:hAnsi="Arial" w:cs="Arial"/>
          <w:color w:val="000000"/>
          <w:sz w:val="18"/>
          <w:szCs w:val="18"/>
        </w:rPr>
      </w:pPr>
      <w:r>
        <w:rPr>
          <w:noProof/>
        </w:rPr>
        <mc:AlternateContent>
          <mc:Choice Requires="wps">
            <w:drawing>
              <wp:anchor distT="0" distB="0" distL="114300" distR="114300" simplePos="0" relativeHeight="251627008" behindDoc="1" locked="0" layoutInCell="0" allowOverlap="1">
                <wp:simplePos x="0" y="0"/>
                <wp:positionH relativeFrom="page">
                  <wp:posOffset>598170</wp:posOffset>
                </wp:positionH>
                <wp:positionV relativeFrom="paragraph">
                  <wp:posOffset>182245</wp:posOffset>
                </wp:positionV>
                <wp:extent cx="12700" cy="12700"/>
                <wp:effectExtent l="0" t="0" r="0" b="0"/>
                <wp:wrapNone/>
                <wp:docPr id="92"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FFC899" id="Freeform 160"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1pt,14.35pt,47.1pt,14.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28032" behindDoc="1" locked="0" layoutInCell="0" allowOverlap="1">
                <wp:simplePos x="0" y="0"/>
                <wp:positionH relativeFrom="page">
                  <wp:posOffset>4040505</wp:posOffset>
                </wp:positionH>
                <wp:positionV relativeFrom="paragraph">
                  <wp:posOffset>182245</wp:posOffset>
                </wp:positionV>
                <wp:extent cx="12700" cy="12700"/>
                <wp:effectExtent l="0" t="0" r="0" b="0"/>
                <wp:wrapNone/>
                <wp:docPr id="91"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2F01A7" id="Freeform 161"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15pt,14.35pt,318.15pt,14.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29056" behindDoc="1" locked="0" layoutInCell="0" allowOverlap="1">
                <wp:simplePos x="0" y="0"/>
                <wp:positionH relativeFrom="page">
                  <wp:posOffset>4699000</wp:posOffset>
                </wp:positionH>
                <wp:positionV relativeFrom="paragraph">
                  <wp:posOffset>182245</wp:posOffset>
                </wp:positionV>
                <wp:extent cx="12700" cy="12700"/>
                <wp:effectExtent l="0" t="0" r="0" b="0"/>
                <wp:wrapNone/>
                <wp:docPr id="90"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47B932" id="Freeform 162"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pt,14.35pt,370pt,14.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&#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30080" behindDoc="1" locked="0" layoutInCell="0" allowOverlap="1">
                <wp:simplePos x="0" y="0"/>
                <wp:positionH relativeFrom="page">
                  <wp:posOffset>7051040</wp:posOffset>
                </wp:positionH>
                <wp:positionV relativeFrom="paragraph">
                  <wp:posOffset>182245</wp:posOffset>
                </wp:positionV>
                <wp:extent cx="12700" cy="12700"/>
                <wp:effectExtent l="0" t="0" r="0" b="0"/>
                <wp:wrapNone/>
                <wp:docPr id="89"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AAE6F8" id="Freeform 163"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4.35pt,555.2pt,14.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" o:allowincell="f" filled="f" strokecolor="#003e7e">
                <v:path arrowok="t" o:connecttype="custom" o:connectlocs="0,0;0,0" o:connectangles="0,0"/>
                <w10:wrap anchorx="page"/>
              </v:polyline>
            </w:pict>
          </mc:Fallback>
        </mc:AlternateContent>
      </w:r>
      <w:r w:rsidR="006E4F93">
        <w:rPr>
          <w:rFonts w:ascii="Arial" w:hAnsi="Arial" w:cs="Arial"/>
          <w:color w:val="003E7E"/>
          <w:w w:val="97"/>
          <w:sz w:val="18"/>
          <w:szCs w:val="18"/>
          <w:u w:val="dotted"/>
        </w:rPr>
        <w:t xml:space="preserve"> </w:t>
      </w:r>
      <w:r w:rsidR="006E4F93">
        <w:rPr>
          <w:rFonts w:ascii="Arial" w:hAnsi="Arial" w:cs="Arial"/>
          <w:color w:val="003E7E"/>
          <w:sz w:val="18"/>
          <w:szCs w:val="18"/>
          <w:u w:val="dotted"/>
        </w:rPr>
        <w:tab/>
      </w:r>
      <w:r w:rsidR="006E4F93">
        <w:rPr>
          <w:rFonts w:ascii="Arial" w:hAnsi="Arial" w:cs="Arial"/>
          <w:color w:val="003E7E"/>
          <w:sz w:val="18"/>
          <w:szCs w:val="18"/>
        </w:rPr>
        <w:t xml:space="preserve"> </w:t>
      </w:r>
      <w:r w:rsidR="006E4F93">
        <w:rPr>
          <w:rFonts w:ascii="Arial" w:hAnsi="Arial" w:cs="Arial"/>
          <w:color w:val="003E7E"/>
          <w:spacing w:val="12"/>
          <w:sz w:val="18"/>
          <w:szCs w:val="18"/>
        </w:rPr>
        <w:t xml:space="preserve"> </w:t>
      </w:r>
      <w:r w:rsidR="006E4F93">
        <w:rPr>
          <w:rFonts w:ascii="Arial" w:hAnsi="Arial" w:cs="Arial"/>
          <w:color w:val="003E7E"/>
          <w:w w:val="105"/>
          <w:sz w:val="18"/>
          <w:szCs w:val="18"/>
        </w:rPr>
        <w:t>Identity</w:t>
      </w:r>
      <w:r w:rsidR="006E4F93">
        <w:rPr>
          <w:rFonts w:ascii="Arial" w:hAnsi="Arial" w:cs="Arial"/>
          <w:color w:val="003E7E"/>
          <w:spacing w:val="-21"/>
          <w:w w:val="105"/>
          <w:sz w:val="18"/>
          <w:szCs w:val="18"/>
        </w:rPr>
        <w:t xml:space="preserve"> </w:t>
      </w:r>
      <w:r w:rsidR="006E4F93">
        <w:rPr>
          <w:rFonts w:ascii="Arial" w:hAnsi="Arial" w:cs="Arial"/>
          <w:color w:val="003E7E"/>
          <w:w w:val="105"/>
          <w:sz w:val="18"/>
          <w:szCs w:val="18"/>
        </w:rPr>
        <w:t>No.</w:t>
      </w:r>
      <w:r w:rsidR="006E4F93">
        <w:rPr>
          <w:rFonts w:ascii="Arial" w:hAnsi="Arial" w:cs="Arial"/>
          <w:color w:val="003E7E"/>
          <w:spacing w:val="1"/>
          <w:sz w:val="18"/>
          <w:szCs w:val="18"/>
        </w:rPr>
        <w:t xml:space="preserve"> </w:t>
      </w:r>
      <w:r w:rsidR="006E4F93">
        <w:rPr>
          <w:rFonts w:ascii="Arial" w:hAnsi="Arial" w:cs="Arial"/>
          <w:color w:val="003E7E"/>
          <w:w w:val="97"/>
          <w:sz w:val="18"/>
          <w:szCs w:val="18"/>
          <w:u w:val="dotted"/>
        </w:rPr>
        <w:t xml:space="preserve"> </w:t>
      </w:r>
      <w:r w:rsidR="006E4F93">
        <w:rPr>
          <w:rFonts w:ascii="Arial" w:hAnsi="Arial" w:cs="Arial"/>
          <w:color w:val="003E7E"/>
          <w:sz w:val="18"/>
          <w:szCs w:val="18"/>
          <w:u w:val="dotted"/>
        </w:rPr>
        <w:tab/>
      </w:r>
    </w:p>
    <w:p w:rsidR="00000000" w:rsidRDefault="00056BA2">
      <w:pPr>
        <w:pStyle w:val="ListParagraph"/>
        <w:numPr>
          <w:ilvl w:val="0"/>
          <w:numId w:val="3"/>
        </w:numPr>
        <w:tabs>
          <w:tab w:val="left" w:pos="309"/>
          <w:tab w:val="left" w:pos="5660"/>
          <w:tab w:val="left" w:pos="10401"/>
        </w:tabs>
        <w:kinsoku w:val="0"/>
        <w:overflowPunct w:val="0"/>
        <w:spacing w:before="106"/>
        <w:jc w:val="both"/>
        <w:rPr>
          <w:rFonts w:ascii="Arial" w:hAnsi="Arial" w:cs="Arial"/>
          <w:color w:val="000000"/>
          <w:sz w:val="18"/>
          <w:szCs w:val="18"/>
        </w:rPr>
      </w:pPr>
      <w:r>
        <w:rPr>
          <w:noProof/>
        </w:rPr>
        <mc:AlternateContent>
          <mc:Choice Requires="wps">
            <w:drawing>
              <wp:anchor distT="0" distB="0" distL="114300" distR="114300" simplePos="0" relativeHeight="251653632" behindDoc="1" locked="0" layoutInCell="0" allowOverlap="1">
                <wp:simplePos x="0" y="0"/>
                <wp:positionH relativeFrom="page">
                  <wp:posOffset>598170</wp:posOffset>
                </wp:positionH>
                <wp:positionV relativeFrom="paragraph">
                  <wp:posOffset>177165</wp:posOffset>
                </wp:positionV>
                <wp:extent cx="12700" cy="12700"/>
                <wp:effectExtent l="0" t="0" r="0" b="0"/>
                <wp:wrapNone/>
                <wp:docPr id="88"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EA46D1" id="Freeform 16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1pt,13.95pt,47.1pt,13.9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4040505</wp:posOffset>
                </wp:positionH>
                <wp:positionV relativeFrom="paragraph">
                  <wp:posOffset>177165</wp:posOffset>
                </wp:positionV>
                <wp:extent cx="12700" cy="12700"/>
                <wp:effectExtent l="0" t="0" r="0" b="0"/>
                <wp:wrapNone/>
                <wp:docPr id="87"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2858FB" id="Freeform 16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15pt,13.95pt,318.15pt,13.9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&#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4699000</wp:posOffset>
                </wp:positionH>
                <wp:positionV relativeFrom="paragraph">
                  <wp:posOffset>177165</wp:posOffset>
                </wp:positionV>
                <wp:extent cx="12700" cy="12700"/>
                <wp:effectExtent l="0" t="0" r="0" b="0"/>
                <wp:wrapNone/>
                <wp:docPr id="86"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65D518" id="Freeform 16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pt,13.95pt,370pt,13.9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&#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7051040</wp:posOffset>
                </wp:positionH>
                <wp:positionV relativeFrom="paragraph">
                  <wp:posOffset>177165</wp:posOffset>
                </wp:positionV>
                <wp:extent cx="12700" cy="12700"/>
                <wp:effectExtent l="0" t="0" r="0" b="0"/>
                <wp:wrapNone/>
                <wp:docPr id="85"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F4468C" id="Freeform 16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3.95pt,555.2pt,13.9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" o:allowincell="f" filled="f" strokecolor="#003e7e">
                <v:path arrowok="t" o:connecttype="custom" o:connectlocs="0,0;0,0" o:connectangles="0,0"/>
                <w10:wrap anchorx="page"/>
              </v:polyline>
            </w:pict>
          </mc:Fallback>
        </mc:AlternateContent>
      </w:r>
      <w:r w:rsidR="006E4F93">
        <w:rPr>
          <w:rFonts w:ascii="Arial" w:hAnsi="Arial" w:cs="Arial"/>
          <w:color w:val="003E7E"/>
          <w:w w:val="97"/>
          <w:sz w:val="18"/>
          <w:szCs w:val="18"/>
          <w:u w:val="dotted"/>
        </w:rPr>
        <w:t xml:space="preserve"> </w:t>
      </w:r>
      <w:r w:rsidR="006E4F93">
        <w:rPr>
          <w:rFonts w:ascii="Arial" w:hAnsi="Arial" w:cs="Arial"/>
          <w:color w:val="003E7E"/>
          <w:sz w:val="18"/>
          <w:szCs w:val="18"/>
          <w:u w:val="dotted"/>
        </w:rPr>
        <w:tab/>
      </w:r>
      <w:r w:rsidR="006E4F93">
        <w:rPr>
          <w:rFonts w:ascii="Arial" w:hAnsi="Arial" w:cs="Arial"/>
          <w:color w:val="003E7E"/>
          <w:sz w:val="18"/>
          <w:szCs w:val="18"/>
        </w:rPr>
        <w:t xml:space="preserve"> </w:t>
      </w:r>
      <w:r w:rsidR="006E4F93">
        <w:rPr>
          <w:rFonts w:ascii="Arial" w:hAnsi="Arial" w:cs="Arial"/>
          <w:color w:val="003E7E"/>
          <w:spacing w:val="12"/>
          <w:sz w:val="18"/>
          <w:szCs w:val="18"/>
        </w:rPr>
        <w:t xml:space="preserve"> </w:t>
      </w:r>
      <w:r w:rsidR="006E4F93">
        <w:rPr>
          <w:rFonts w:ascii="Arial" w:hAnsi="Arial" w:cs="Arial"/>
          <w:color w:val="003E7E"/>
          <w:w w:val="105"/>
          <w:sz w:val="18"/>
          <w:szCs w:val="18"/>
        </w:rPr>
        <w:t>Identity</w:t>
      </w:r>
      <w:r w:rsidR="006E4F93">
        <w:rPr>
          <w:rFonts w:ascii="Arial" w:hAnsi="Arial" w:cs="Arial"/>
          <w:color w:val="003E7E"/>
          <w:spacing w:val="-21"/>
          <w:w w:val="105"/>
          <w:sz w:val="18"/>
          <w:szCs w:val="18"/>
        </w:rPr>
        <w:t xml:space="preserve"> </w:t>
      </w:r>
      <w:r w:rsidR="006E4F93">
        <w:rPr>
          <w:rFonts w:ascii="Arial" w:hAnsi="Arial" w:cs="Arial"/>
          <w:color w:val="003E7E"/>
          <w:w w:val="105"/>
          <w:sz w:val="18"/>
          <w:szCs w:val="18"/>
        </w:rPr>
        <w:t>No.</w:t>
      </w:r>
      <w:r w:rsidR="006E4F93">
        <w:rPr>
          <w:rFonts w:ascii="Arial" w:hAnsi="Arial" w:cs="Arial"/>
          <w:color w:val="003E7E"/>
          <w:spacing w:val="1"/>
          <w:sz w:val="18"/>
          <w:szCs w:val="18"/>
        </w:rPr>
        <w:t xml:space="preserve"> </w:t>
      </w:r>
      <w:r w:rsidR="006E4F93">
        <w:rPr>
          <w:rFonts w:ascii="Arial" w:hAnsi="Arial" w:cs="Arial"/>
          <w:color w:val="003E7E"/>
          <w:w w:val="97"/>
          <w:sz w:val="18"/>
          <w:szCs w:val="18"/>
          <w:u w:val="dotted"/>
        </w:rPr>
        <w:t xml:space="preserve"> </w:t>
      </w:r>
      <w:r w:rsidR="006E4F93">
        <w:rPr>
          <w:rFonts w:ascii="Arial" w:hAnsi="Arial" w:cs="Arial"/>
          <w:color w:val="003E7E"/>
          <w:sz w:val="18"/>
          <w:szCs w:val="18"/>
          <w:u w:val="dotted"/>
        </w:rPr>
        <w:tab/>
      </w:r>
    </w:p>
    <w:p w:rsidR="00000000" w:rsidRDefault="00056BA2">
      <w:pPr>
        <w:pStyle w:val="ListParagraph"/>
        <w:numPr>
          <w:ilvl w:val="0"/>
          <w:numId w:val="3"/>
        </w:numPr>
        <w:tabs>
          <w:tab w:val="left" w:pos="309"/>
          <w:tab w:val="left" w:pos="5660"/>
          <w:tab w:val="left" w:pos="10401"/>
        </w:tabs>
        <w:kinsoku w:val="0"/>
        <w:overflowPunct w:val="0"/>
        <w:spacing w:before="106"/>
        <w:jc w:val="both"/>
        <w:rPr>
          <w:rFonts w:ascii="Arial" w:hAnsi="Arial" w:cs="Arial"/>
          <w:color w:val="000000"/>
          <w:sz w:val="18"/>
          <w:szCs w:val="18"/>
        </w:rPr>
      </w:pPr>
      <w:r>
        <w:rPr>
          <w:noProof/>
        </w:rPr>
        <mc:AlternateContent>
          <mc:Choice Requires="wps">
            <w:drawing>
              <wp:anchor distT="0" distB="0" distL="114300" distR="114300" simplePos="0" relativeHeight="251631104" behindDoc="1" locked="0" layoutInCell="0" allowOverlap="1">
                <wp:simplePos x="0" y="0"/>
                <wp:positionH relativeFrom="page">
                  <wp:posOffset>598170</wp:posOffset>
                </wp:positionH>
                <wp:positionV relativeFrom="paragraph">
                  <wp:posOffset>175260</wp:posOffset>
                </wp:positionV>
                <wp:extent cx="12700" cy="12700"/>
                <wp:effectExtent l="0" t="0" r="0" b="0"/>
                <wp:wrapNone/>
                <wp:docPr id="84"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1939A2" id="Freeform 168"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1pt,13.8pt,47.1pt,13.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32128" behindDoc="1" locked="0" layoutInCell="0" allowOverlap="1">
                <wp:simplePos x="0" y="0"/>
                <wp:positionH relativeFrom="page">
                  <wp:posOffset>4040505</wp:posOffset>
                </wp:positionH>
                <wp:positionV relativeFrom="paragraph">
                  <wp:posOffset>175260</wp:posOffset>
                </wp:positionV>
                <wp:extent cx="12700" cy="12700"/>
                <wp:effectExtent l="0" t="0" r="0" b="0"/>
                <wp:wrapNone/>
                <wp:docPr id="83"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F64434" id="Freeform 169"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15pt,13.8pt,318.15pt,13.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33152" behindDoc="1" locked="0" layoutInCell="0" allowOverlap="1">
                <wp:simplePos x="0" y="0"/>
                <wp:positionH relativeFrom="page">
                  <wp:posOffset>4699000</wp:posOffset>
                </wp:positionH>
                <wp:positionV relativeFrom="paragraph">
                  <wp:posOffset>175260</wp:posOffset>
                </wp:positionV>
                <wp:extent cx="12700" cy="12700"/>
                <wp:effectExtent l="0" t="0" r="0" b="0"/>
                <wp:wrapNone/>
                <wp:docPr id="82"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5A6DE9" id="Freeform 170"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pt,13.8pt,370pt,13.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34176" behindDoc="1" locked="0" layoutInCell="0" allowOverlap="1">
                <wp:simplePos x="0" y="0"/>
                <wp:positionH relativeFrom="page">
                  <wp:posOffset>7051040</wp:posOffset>
                </wp:positionH>
                <wp:positionV relativeFrom="paragraph">
                  <wp:posOffset>175260</wp:posOffset>
                </wp:positionV>
                <wp:extent cx="12700" cy="12700"/>
                <wp:effectExtent l="0" t="0" r="0" b="0"/>
                <wp:wrapNone/>
                <wp:docPr id="81"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980911" id="Freeform 171"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3.8pt,555.2pt,13.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" o:allowincell="f" filled="f" strokecolor="#003e7e">
                <v:path arrowok="t" o:connecttype="custom" o:connectlocs="0,0;0,0" o:connectangles="0,0"/>
                <w10:wrap anchorx="page"/>
              </v:polyline>
            </w:pict>
          </mc:Fallback>
        </mc:AlternateContent>
      </w:r>
      <w:r w:rsidR="006E4F93">
        <w:rPr>
          <w:rFonts w:ascii="Arial" w:hAnsi="Arial" w:cs="Arial"/>
          <w:color w:val="003E7E"/>
          <w:w w:val="97"/>
          <w:sz w:val="18"/>
          <w:szCs w:val="18"/>
          <w:u w:val="dotted"/>
        </w:rPr>
        <w:t xml:space="preserve"> </w:t>
      </w:r>
      <w:r w:rsidR="006E4F93">
        <w:rPr>
          <w:rFonts w:ascii="Arial" w:hAnsi="Arial" w:cs="Arial"/>
          <w:color w:val="003E7E"/>
          <w:sz w:val="18"/>
          <w:szCs w:val="18"/>
          <w:u w:val="dotted"/>
        </w:rPr>
        <w:tab/>
      </w:r>
      <w:r w:rsidR="006E4F93">
        <w:rPr>
          <w:rFonts w:ascii="Arial" w:hAnsi="Arial" w:cs="Arial"/>
          <w:color w:val="003E7E"/>
          <w:sz w:val="18"/>
          <w:szCs w:val="18"/>
        </w:rPr>
        <w:t xml:space="preserve"> </w:t>
      </w:r>
      <w:r w:rsidR="006E4F93">
        <w:rPr>
          <w:rFonts w:ascii="Arial" w:hAnsi="Arial" w:cs="Arial"/>
          <w:color w:val="003E7E"/>
          <w:spacing w:val="12"/>
          <w:sz w:val="18"/>
          <w:szCs w:val="18"/>
        </w:rPr>
        <w:t xml:space="preserve"> </w:t>
      </w:r>
      <w:r w:rsidR="006E4F93">
        <w:rPr>
          <w:rFonts w:ascii="Arial" w:hAnsi="Arial" w:cs="Arial"/>
          <w:color w:val="003E7E"/>
          <w:w w:val="105"/>
          <w:sz w:val="18"/>
          <w:szCs w:val="18"/>
        </w:rPr>
        <w:t>Identity</w:t>
      </w:r>
      <w:r w:rsidR="006E4F93">
        <w:rPr>
          <w:rFonts w:ascii="Arial" w:hAnsi="Arial" w:cs="Arial"/>
          <w:color w:val="003E7E"/>
          <w:spacing w:val="-21"/>
          <w:w w:val="105"/>
          <w:sz w:val="18"/>
          <w:szCs w:val="18"/>
        </w:rPr>
        <w:t xml:space="preserve"> </w:t>
      </w:r>
      <w:r w:rsidR="006E4F93">
        <w:rPr>
          <w:rFonts w:ascii="Arial" w:hAnsi="Arial" w:cs="Arial"/>
          <w:color w:val="003E7E"/>
          <w:w w:val="105"/>
          <w:sz w:val="18"/>
          <w:szCs w:val="18"/>
        </w:rPr>
        <w:t>No.</w:t>
      </w:r>
      <w:r w:rsidR="006E4F93">
        <w:rPr>
          <w:rFonts w:ascii="Arial" w:hAnsi="Arial" w:cs="Arial"/>
          <w:color w:val="003E7E"/>
          <w:spacing w:val="1"/>
          <w:sz w:val="18"/>
          <w:szCs w:val="18"/>
        </w:rPr>
        <w:t xml:space="preserve"> </w:t>
      </w:r>
      <w:r w:rsidR="006E4F93">
        <w:rPr>
          <w:rFonts w:ascii="Arial" w:hAnsi="Arial" w:cs="Arial"/>
          <w:color w:val="003E7E"/>
          <w:w w:val="97"/>
          <w:sz w:val="18"/>
          <w:szCs w:val="18"/>
          <w:u w:val="dotted"/>
        </w:rPr>
        <w:t xml:space="preserve"> </w:t>
      </w:r>
      <w:r w:rsidR="006E4F93">
        <w:rPr>
          <w:rFonts w:ascii="Arial" w:hAnsi="Arial" w:cs="Arial"/>
          <w:color w:val="003E7E"/>
          <w:sz w:val="18"/>
          <w:szCs w:val="18"/>
          <w:u w:val="dotted"/>
        </w:rPr>
        <w:tab/>
      </w:r>
    </w:p>
    <w:p w:rsidR="00000000" w:rsidRDefault="00056BA2">
      <w:pPr>
        <w:pStyle w:val="ListParagraph"/>
        <w:numPr>
          <w:ilvl w:val="0"/>
          <w:numId w:val="3"/>
        </w:numPr>
        <w:tabs>
          <w:tab w:val="left" w:pos="309"/>
          <w:tab w:val="left" w:pos="5660"/>
          <w:tab w:val="left" w:pos="10401"/>
        </w:tabs>
        <w:kinsoku w:val="0"/>
        <w:overflowPunct w:val="0"/>
        <w:spacing w:before="106"/>
        <w:jc w:val="both"/>
        <w:rPr>
          <w:rFonts w:ascii="Arial" w:hAnsi="Arial" w:cs="Arial"/>
          <w:color w:val="000000"/>
          <w:sz w:val="18"/>
          <w:szCs w:val="18"/>
        </w:rPr>
      </w:pPr>
      <w:r>
        <w:rPr>
          <w:noProof/>
        </w:rPr>
        <mc:AlternateContent>
          <mc:Choice Requires="wps">
            <w:drawing>
              <wp:anchor distT="0" distB="0" distL="114300" distR="114300" simplePos="0" relativeHeight="251657728" behindDoc="1" locked="0" layoutInCell="0" allowOverlap="1">
                <wp:simplePos x="0" y="0"/>
                <wp:positionH relativeFrom="page">
                  <wp:posOffset>598170</wp:posOffset>
                </wp:positionH>
                <wp:positionV relativeFrom="paragraph">
                  <wp:posOffset>170180</wp:posOffset>
                </wp:positionV>
                <wp:extent cx="12700" cy="12700"/>
                <wp:effectExtent l="0" t="0" r="0" b="0"/>
                <wp:wrapNone/>
                <wp:docPr id="80"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E8E364" id="Freeform 17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1pt,13.4pt,47.1pt,13.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4040505</wp:posOffset>
                </wp:positionH>
                <wp:positionV relativeFrom="paragraph">
                  <wp:posOffset>170180</wp:posOffset>
                </wp:positionV>
                <wp:extent cx="12700" cy="12700"/>
                <wp:effectExtent l="0" t="0" r="0" b="0"/>
                <wp:wrapNone/>
                <wp:docPr id="79"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7C5174" id="Freeform 17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15pt,13.4pt,318.15pt,13.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4699000</wp:posOffset>
                </wp:positionH>
                <wp:positionV relativeFrom="paragraph">
                  <wp:posOffset>170180</wp:posOffset>
                </wp:positionV>
                <wp:extent cx="12700" cy="12700"/>
                <wp:effectExtent l="0" t="0" r="0" b="0"/>
                <wp:wrapNone/>
                <wp:docPr id="78"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087F86" id="Freeform 17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pt,13.4pt,370pt,13.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&#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7051040</wp:posOffset>
                </wp:positionH>
                <wp:positionV relativeFrom="paragraph">
                  <wp:posOffset>170180</wp:posOffset>
                </wp:positionV>
                <wp:extent cx="12700" cy="12700"/>
                <wp:effectExtent l="0" t="0" r="0" b="0"/>
                <wp:wrapNone/>
                <wp:docPr id="77"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7C783D" id="Freeform 17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3.4pt,555.2pt,13.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" o:allowincell="f" filled="f" strokecolor="#003e7e">
                <v:path arrowok="t" o:connecttype="custom" o:connectlocs="0,0;0,0" o:connectangles="0,0"/>
                <w10:wrap anchorx="page"/>
              </v:polyline>
            </w:pict>
          </mc:Fallback>
        </mc:AlternateContent>
      </w:r>
      <w:r w:rsidR="006E4F93">
        <w:rPr>
          <w:rFonts w:ascii="Arial" w:hAnsi="Arial" w:cs="Arial"/>
          <w:color w:val="003E7E"/>
          <w:w w:val="97"/>
          <w:sz w:val="18"/>
          <w:szCs w:val="18"/>
          <w:u w:val="dotted"/>
        </w:rPr>
        <w:t xml:space="preserve"> </w:t>
      </w:r>
      <w:r w:rsidR="006E4F93">
        <w:rPr>
          <w:rFonts w:ascii="Arial" w:hAnsi="Arial" w:cs="Arial"/>
          <w:color w:val="003E7E"/>
          <w:sz w:val="18"/>
          <w:szCs w:val="18"/>
          <w:u w:val="dotted"/>
        </w:rPr>
        <w:tab/>
      </w:r>
      <w:r w:rsidR="006E4F93">
        <w:rPr>
          <w:rFonts w:ascii="Arial" w:hAnsi="Arial" w:cs="Arial"/>
          <w:color w:val="003E7E"/>
          <w:sz w:val="18"/>
          <w:szCs w:val="18"/>
        </w:rPr>
        <w:t xml:space="preserve"> </w:t>
      </w:r>
      <w:r w:rsidR="006E4F93">
        <w:rPr>
          <w:rFonts w:ascii="Arial" w:hAnsi="Arial" w:cs="Arial"/>
          <w:color w:val="003E7E"/>
          <w:spacing w:val="12"/>
          <w:sz w:val="18"/>
          <w:szCs w:val="18"/>
        </w:rPr>
        <w:t xml:space="preserve"> </w:t>
      </w:r>
      <w:r w:rsidR="006E4F93">
        <w:rPr>
          <w:rFonts w:ascii="Arial" w:hAnsi="Arial" w:cs="Arial"/>
          <w:color w:val="003E7E"/>
          <w:w w:val="105"/>
          <w:sz w:val="18"/>
          <w:szCs w:val="18"/>
        </w:rPr>
        <w:t>Identity</w:t>
      </w:r>
      <w:r w:rsidR="006E4F93">
        <w:rPr>
          <w:rFonts w:ascii="Arial" w:hAnsi="Arial" w:cs="Arial"/>
          <w:color w:val="003E7E"/>
          <w:spacing w:val="-21"/>
          <w:w w:val="105"/>
          <w:sz w:val="18"/>
          <w:szCs w:val="18"/>
        </w:rPr>
        <w:t xml:space="preserve"> </w:t>
      </w:r>
      <w:r w:rsidR="006E4F93">
        <w:rPr>
          <w:rFonts w:ascii="Arial" w:hAnsi="Arial" w:cs="Arial"/>
          <w:color w:val="003E7E"/>
          <w:w w:val="105"/>
          <w:sz w:val="18"/>
          <w:szCs w:val="18"/>
        </w:rPr>
        <w:t>No.</w:t>
      </w:r>
      <w:r w:rsidR="006E4F93">
        <w:rPr>
          <w:rFonts w:ascii="Arial" w:hAnsi="Arial" w:cs="Arial"/>
          <w:color w:val="003E7E"/>
          <w:spacing w:val="1"/>
          <w:sz w:val="18"/>
          <w:szCs w:val="18"/>
        </w:rPr>
        <w:t xml:space="preserve"> </w:t>
      </w:r>
      <w:r w:rsidR="006E4F93">
        <w:rPr>
          <w:rFonts w:ascii="Arial" w:hAnsi="Arial" w:cs="Arial"/>
          <w:color w:val="003E7E"/>
          <w:w w:val="97"/>
          <w:sz w:val="18"/>
          <w:szCs w:val="18"/>
          <w:u w:val="dotted"/>
        </w:rPr>
        <w:t xml:space="preserve"> </w:t>
      </w:r>
      <w:r w:rsidR="006E4F93">
        <w:rPr>
          <w:rFonts w:ascii="Arial" w:hAnsi="Arial" w:cs="Arial"/>
          <w:color w:val="003E7E"/>
          <w:sz w:val="18"/>
          <w:szCs w:val="18"/>
          <w:u w:val="dotted"/>
        </w:rPr>
        <w:tab/>
      </w:r>
    </w:p>
    <w:p w:rsidR="00000000" w:rsidRDefault="006E4F93">
      <w:pPr>
        <w:pStyle w:val="BodyText"/>
        <w:kinsoku w:val="0"/>
        <w:overflowPunct w:val="0"/>
        <w:ind w:left="0"/>
        <w:rPr>
          <w:sz w:val="20"/>
          <w:szCs w:val="20"/>
        </w:rPr>
      </w:pPr>
    </w:p>
    <w:p w:rsidR="00000000" w:rsidRDefault="006E4F93">
      <w:pPr>
        <w:pStyle w:val="BodyText"/>
        <w:kinsoku w:val="0"/>
        <w:overflowPunct w:val="0"/>
        <w:spacing w:before="11"/>
        <w:ind w:left="0"/>
        <w:rPr>
          <w:sz w:val="21"/>
          <w:szCs w:val="21"/>
        </w:rPr>
      </w:pPr>
    </w:p>
    <w:p w:rsidR="00000000" w:rsidRDefault="006E4F93">
      <w:pPr>
        <w:pStyle w:val="BodyText"/>
        <w:kinsoku w:val="0"/>
        <w:overflowPunct w:val="0"/>
        <w:ind w:left="9983"/>
        <w:rPr>
          <w:sz w:val="20"/>
          <w:szCs w:val="20"/>
        </w:rPr>
      </w:pPr>
    </w:p>
    <w:p w:rsidR="00000000" w:rsidRDefault="006E4F93">
      <w:pPr>
        <w:pStyle w:val="BodyText"/>
        <w:kinsoku w:val="0"/>
        <w:overflowPunct w:val="0"/>
        <w:spacing w:before="2"/>
        <w:ind w:left="0"/>
        <w:rPr>
          <w:sz w:val="21"/>
          <w:szCs w:val="21"/>
        </w:rPr>
      </w:pPr>
    </w:p>
    <w:p w:rsidR="00000000" w:rsidRDefault="006E4F93">
      <w:pPr>
        <w:pStyle w:val="BodyText"/>
        <w:kinsoku w:val="0"/>
        <w:overflowPunct w:val="0"/>
        <w:spacing w:before="83"/>
        <w:ind w:left="0" w:right="551"/>
        <w:jc w:val="right"/>
        <w:rPr>
          <w:color w:val="000000"/>
          <w:sz w:val="14"/>
          <w:szCs w:val="14"/>
        </w:rPr>
        <w:sectPr w:rsidR="00000000">
          <w:type w:val="continuous"/>
          <w:pgSz w:w="11910" w:h="16840"/>
          <w:pgMar w:top="460" w:right="200" w:bottom="0" w:left="680" w:header="720" w:footer="720" w:gutter="0"/>
          <w:cols w:space="720" w:equalWidth="0">
            <w:col w:w="11030"/>
          </w:cols>
          <w:noEndnote/>
        </w:sectPr>
      </w:pPr>
    </w:p>
    <w:p w:rsidR="00000000" w:rsidRDefault="006E4F93">
      <w:pPr>
        <w:pStyle w:val="Heading2"/>
        <w:kinsoku w:val="0"/>
        <w:overflowPunct w:val="0"/>
        <w:spacing w:line="186" w:lineRule="exact"/>
        <w:ind w:right="401"/>
        <w:rPr>
          <w:b w:val="0"/>
          <w:bCs w:val="0"/>
          <w:color w:val="000000"/>
        </w:rPr>
      </w:pPr>
      <w:r>
        <w:rPr>
          <w:color w:val="003E7E"/>
          <w:w w:val="95"/>
        </w:rPr>
        <w:lastRenderedPageBreak/>
        <w:t>Payment terms</w:t>
      </w:r>
      <w:r>
        <w:rPr>
          <w:color w:val="003E7E"/>
          <w:spacing w:val="13"/>
          <w:w w:val="95"/>
        </w:rPr>
        <w:t xml:space="preserve"> </w:t>
      </w:r>
      <w:r>
        <w:rPr>
          <w:color w:val="003E7E"/>
          <w:w w:val="95"/>
        </w:rPr>
        <w:t>required:</w:t>
      </w:r>
    </w:p>
    <w:p w:rsidR="00000000" w:rsidRDefault="00056BA2">
      <w:pPr>
        <w:pStyle w:val="BodyText"/>
        <w:tabs>
          <w:tab w:val="left" w:pos="3643"/>
          <w:tab w:val="left" w:pos="5773"/>
          <w:tab w:val="left" w:pos="7199"/>
          <w:tab w:val="left" w:pos="8593"/>
        </w:tabs>
        <w:kinsoku w:val="0"/>
        <w:overflowPunct w:val="0"/>
        <w:spacing w:before="106" w:line="203" w:lineRule="exact"/>
        <w:ind w:left="113" w:right="401"/>
        <w:rPr>
          <w:color w:val="000000"/>
          <w:sz w:val="18"/>
          <w:szCs w:val="18"/>
        </w:rPr>
      </w:pPr>
      <w:r>
        <w:rPr>
          <w:noProof/>
        </w:rPr>
        <mc:AlternateContent>
          <mc:Choice Requires="wps">
            <w:drawing>
              <wp:anchor distT="0" distB="0" distL="114300" distR="114300" simplePos="0" relativeHeight="251676160" behindDoc="1" locked="0" layoutInCell="0" allowOverlap="1">
                <wp:simplePos x="0" y="0"/>
                <wp:positionH relativeFrom="page">
                  <wp:posOffset>3783965</wp:posOffset>
                </wp:positionH>
                <wp:positionV relativeFrom="paragraph">
                  <wp:posOffset>67945</wp:posOffset>
                </wp:positionV>
                <wp:extent cx="275590" cy="131445"/>
                <wp:effectExtent l="0" t="0" r="0" b="0"/>
                <wp:wrapNone/>
                <wp:docPr id="76"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 cy="131445"/>
                        </a:xfrm>
                        <a:custGeom>
                          <a:avLst/>
                          <a:gdLst>
                            <a:gd name="T0" fmla="*/ 0 w 434"/>
                            <a:gd name="T1" fmla="*/ 206 h 207"/>
                            <a:gd name="T2" fmla="*/ 433 w 434"/>
                            <a:gd name="T3" fmla="*/ 206 h 207"/>
                            <a:gd name="T4" fmla="*/ 433 w 434"/>
                            <a:gd name="T5" fmla="*/ 0 h 207"/>
                            <a:gd name="T6" fmla="*/ 0 w 434"/>
                            <a:gd name="T7" fmla="*/ 0 h 207"/>
                            <a:gd name="T8" fmla="*/ 0 w 434"/>
                            <a:gd name="T9" fmla="*/ 206 h 207"/>
                          </a:gdLst>
                          <a:ahLst/>
                          <a:cxnLst>
                            <a:cxn ang="0">
                              <a:pos x="T0" y="T1"/>
                            </a:cxn>
                            <a:cxn ang="0">
                              <a:pos x="T2" y="T3"/>
                            </a:cxn>
                            <a:cxn ang="0">
                              <a:pos x="T4" y="T5"/>
                            </a:cxn>
                            <a:cxn ang="0">
                              <a:pos x="T6" y="T7"/>
                            </a:cxn>
                            <a:cxn ang="0">
                              <a:pos x="T8" y="T9"/>
                            </a:cxn>
                          </a:cxnLst>
                          <a:rect l="0" t="0" r="r" b="b"/>
                          <a:pathLst>
                            <a:path w="434" h="207">
                              <a:moveTo>
                                <a:pt x="0" y="206"/>
                              </a:moveTo>
                              <a:lnTo>
                                <a:pt x="433" y="206"/>
                              </a:lnTo>
                              <a:lnTo>
                                <a:pt x="433" y="0"/>
                              </a:lnTo>
                              <a:lnTo>
                                <a:pt x="0" y="0"/>
                              </a:lnTo>
                              <a:lnTo>
                                <a:pt x="0" y="206"/>
                              </a:lnTo>
                              <a:close/>
                            </a:path>
                          </a:pathLst>
                        </a:custGeom>
                        <a:noFill/>
                        <a:ln w="12699">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8E3E0" id="Freeform 186" o:spid="_x0000_s1026" style="position:absolute;margin-left:297.95pt;margin-top:5.35pt;width:21.7pt;height:10.3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" o:allowincell="f" path="m,206r433,l433,,,,,206xe" filled="f" strokecolor="#003e7e" strokeweight=".35275mm">
                <v:path arrowok="t" o:connecttype="custom" o:connectlocs="0,130810;274955,130810;274955,0;0,0;0,130810" o:connectangles="0,0,0,0,0"/>
                <w10:wrap anchorx="page"/>
              </v:shape>
            </w:pict>
          </mc:Fallback>
        </mc:AlternateContent>
      </w:r>
      <w:r>
        <w:rPr>
          <w:noProof/>
        </w:rPr>
        <mc:AlternateContent>
          <mc:Choice Requires="wps">
            <w:drawing>
              <wp:anchor distT="0" distB="0" distL="114300" distR="114300" simplePos="0" relativeHeight="251677184" behindDoc="1" locked="0" layoutInCell="0" allowOverlap="1">
                <wp:simplePos x="0" y="0"/>
                <wp:positionH relativeFrom="page">
                  <wp:posOffset>4683760</wp:posOffset>
                </wp:positionH>
                <wp:positionV relativeFrom="paragraph">
                  <wp:posOffset>67945</wp:posOffset>
                </wp:positionV>
                <wp:extent cx="275590" cy="131445"/>
                <wp:effectExtent l="0" t="0" r="0" b="0"/>
                <wp:wrapNone/>
                <wp:docPr id="75"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 cy="131445"/>
                        </a:xfrm>
                        <a:custGeom>
                          <a:avLst/>
                          <a:gdLst>
                            <a:gd name="T0" fmla="*/ 0 w 434"/>
                            <a:gd name="T1" fmla="*/ 206 h 207"/>
                            <a:gd name="T2" fmla="*/ 433 w 434"/>
                            <a:gd name="T3" fmla="*/ 206 h 207"/>
                            <a:gd name="T4" fmla="*/ 433 w 434"/>
                            <a:gd name="T5" fmla="*/ 0 h 207"/>
                            <a:gd name="T6" fmla="*/ 0 w 434"/>
                            <a:gd name="T7" fmla="*/ 0 h 207"/>
                            <a:gd name="T8" fmla="*/ 0 w 434"/>
                            <a:gd name="T9" fmla="*/ 206 h 207"/>
                          </a:gdLst>
                          <a:ahLst/>
                          <a:cxnLst>
                            <a:cxn ang="0">
                              <a:pos x="T0" y="T1"/>
                            </a:cxn>
                            <a:cxn ang="0">
                              <a:pos x="T2" y="T3"/>
                            </a:cxn>
                            <a:cxn ang="0">
                              <a:pos x="T4" y="T5"/>
                            </a:cxn>
                            <a:cxn ang="0">
                              <a:pos x="T6" y="T7"/>
                            </a:cxn>
                            <a:cxn ang="0">
                              <a:pos x="T8" y="T9"/>
                            </a:cxn>
                          </a:cxnLst>
                          <a:rect l="0" t="0" r="r" b="b"/>
                          <a:pathLst>
                            <a:path w="434" h="207">
                              <a:moveTo>
                                <a:pt x="0" y="206"/>
                              </a:moveTo>
                              <a:lnTo>
                                <a:pt x="433" y="206"/>
                              </a:lnTo>
                              <a:lnTo>
                                <a:pt x="433" y="0"/>
                              </a:lnTo>
                              <a:lnTo>
                                <a:pt x="0" y="0"/>
                              </a:lnTo>
                              <a:lnTo>
                                <a:pt x="0" y="206"/>
                              </a:lnTo>
                              <a:close/>
                            </a:path>
                          </a:pathLst>
                        </a:custGeom>
                        <a:noFill/>
                        <a:ln w="12699">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65894" id="Freeform 187" o:spid="_x0000_s1026" style="position:absolute;margin-left:368.8pt;margin-top:5.35pt;width:21.7pt;height:10.3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" o:allowincell="f" path="m,206r433,l433,,,,,206xe" filled="f" strokecolor="#003e7e" strokeweight=".35275mm">
                <v:path arrowok="t" o:connecttype="custom" o:connectlocs="0,130810;274955,130810;274955,0;0,0;0,130810" o:connectangles="0,0,0,0,0"/>
                <w10:wrap anchorx="page"/>
              </v:shape>
            </w:pict>
          </mc:Fallback>
        </mc:AlternateContent>
      </w:r>
      <w:r>
        <w:rPr>
          <w:noProof/>
        </w:rPr>
        <mc:AlternateContent>
          <mc:Choice Requires="wps">
            <w:drawing>
              <wp:anchor distT="0" distB="0" distL="114300" distR="114300" simplePos="0" relativeHeight="251678208" behindDoc="1" locked="0" layoutInCell="0" allowOverlap="1">
                <wp:simplePos x="0" y="0"/>
                <wp:positionH relativeFrom="page">
                  <wp:posOffset>5576570</wp:posOffset>
                </wp:positionH>
                <wp:positionV relativeFrom="paragraph">
                  <wp:posOffset>67945</wp:posOffset>
                </wp:positionV>
                <wp:extent cx="275590" cy="131445"/>
                <wp:effectExtent l="0" t="0" r="0" b="0"/>
                <wp:wrapNone/>
                <wp:docPr id="74"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 cy="131445"/>
                        </a:xfrm>
                        <a:custGeom>
                          <a:avLst/>
                          <a:gdLst>
                            <a:gd name="T0" fmla="*/ 0 w 434"/>
                            <a:gd name="T1" fmla="*/ 206 h 207"/>
                            <a:gd name="T2" fmla="*/ 433 w 434"/>
                            <a:gd name="T3" fmla="*/ 206 h 207"/>
                            <a:gd name="T4" fmla="*/ 433 w 434"/>
                            <a:gd name="T5" fmla="*/ 0 h 207"/>
                            <a:gd name="T6" fmla="*/ 0 w 434"/>
                            <a:gd name="T7" fmla="*/ 0 h 207"/>
                            <a:gd name="T8" fmla="*/ 0 w 434"/>
                            <a:gd name="T9" fmla="*/ 206 h 207"/>
                          </a:gdLst>
                          <a:ahLst/>
                          <a:cxnLst>
                            <a:cxn ang="0">
                              <a:pos x="T0" y="T1"/>
                            </a:cxn>
                            <a:cxn ang="0">
                              <a:pos x="T2" y="T3"/>
                            </a:cxn>
                            <a:cxn ang="0">
                              <a:pos x="T4" y="T5"/>
                            </a:cxn>
                            <a:cxn ang="0">
                              <a:pos x="T6" y="T7"/>
                            </a:cxn>
                            <a:cxn ang="0">
                              <a:pos x="T8" y="T9"/>
                            </a:cxn>
                          </a:cxnLst>
                          <a:rect l="0" t="0" r="r" b="b"/>
                          <a:pathLst>
                            <a:path w="434" h="207">
                              <a:moveTo>
                                <a:pt x="0" y="206"/>
                              </a:moveTo>
                              <a:lnTo>
                                <a:pt x="433" y="206"/>
                              </a:lnTo>
                              <a:lnTo>
                                <a:pt x="433" y="0"/>
                              </a:lnTo>
                              <a:lnTo>
                                <a:pt x="0" y="0"/>
                              </a:lnTo>
                              <a:lnTo>
                                <a:pt x="0" y="206"/>
                              </a:lnTo>
                              <a:close/>
                            </a:path>
                          </a:pathLst>
                        </a:custGeom>
                        <a:noFill/>
                        <a:ln w="12699">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8EA8" id="Freeform 188" o:spid="_x0000_s1026" style="position:absolute;margin-left:439.1pt;margin-top:5.35pt;width:21.7pt;height:10.3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" o:allowincell="f" path="m,206r433,l433,,,,,206xe" filled="f" strokecolor="#003e7e" strokeweight=".35275mm">
                <v:path arrowok="t" o:connecttype="custom" o:connectlocs="0,130810;274955,130810;274955,0;0,0;0,130810" o:connectangles="0,0,0,0,0"/>
                <w10:wrap anchorx="page"/>
              </v:shape>
            </w:pict>
          </mc:Fallback>
        </mc:AlternateContent>
      </w:r>
      <w:r>
        <w:rPr>
          <w:noProof/>
        </w:rPr>
        <mc:AlternateContent>
          <mc:Choice Requires="wps">
            <w:drawing>
              <wp:anchor distT="0" distB="0" distL="114300" distR="114300" simplePos="0" relativeHeight="251679232" behindDoc="1" locked="0" layoutInCell="0" allowOverlap="1">
                <wp:simplePos x="0" y="0"/>
                <wp:positionH relativeFrom="page">
                  <wp:posOffset>1667510</wp:posOffset>
                </wp:positionH>
                <wp:positionV relativeFrom="paragraph">
                  <wp:posOffset>181610</wp:posOffset>
                </wp:positionV>
                <wp:extent cx="12700" cy="12700"/>
                <wp:effectExtent l="0" t="0" r="0" b="0"/>
                <wp:wrapNone/>
                <wp:docPr id="73"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FC43C5" id="Freeform 189"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1.3pt,14.3pt,131.3pt,14.3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80256" behindDoc="1" locked="0" layoutInCell="0" allowOverlap="1">
                <wp:simplePos x="0" y="0"/>
                <wp:positionH relativeFrom="page">
                  <wp:posOffset>2759710</wp:posOffset>
                </wp:positionH>
                <wp:positionV relativeFrom="paragraph">
                  <wp:posOffset>181610</wp:posOffset>
                </wp:positionV>
                <wp:extent cx="12700" cy="12700"/>
                <wp:effectExtent l="0" t="0" r="0" b="0"/>
                <wp:wrapNone/>
                <wp:docPr id="72"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8B8A4A" id="Freeform 190"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7.3pt,14.3pt,217.3pt,14.3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" o:allowincell="f" filled="f" strokecolor="#003e7e">
                <v:path arrowok="t" o:connecttype="custom" o:connectlocs="0,0;0,0" o:connectangles="0,0"/>
                <w10:wrap anchorx="page"/>
              </v:polyline>
            </w:pict>
          </mc:Fallback>
        </mc:AlternateContent>
      </w:r>
      <w:r w:rsidR="006E4F93">
        <w:rPr>
          <w:color w:val="003E7E"/>
          <w:sz w:val="18"/>
          <w:szCs w:val="18"/>
        </w:rPr>
        <w:t>Credit limit</w:t>
      </w:r>
      <w:r w:rsidR="006E4F93">
        <w:rPr>
          <w:color w:val="003E7E"/>
          <w:spacing w:val="21"/>
          <w:sz w:val="18"/>
          <w:szCs w:val="18"/>
        </w:rPr>
        <w:t xml:space="preserve"> </w:t>
      </w:r>
      <w:r w:rsidR="006E4F93">
        <w:rPr>
          <w:color w:val="003E7E"/>
          <w:sz w:val="18"/>
          <w:szCs w:val="18"/>
        </w:rPr>
        <w:t>required:</w:t>
      </w:r>
      <w:r w:rsidR="006E4F93">
        <w:rPr>
          <w:color w:val="003E7E"/>
          <w:spacing w:val="10"/>
          <w:sz w:val="18"/>
          <w:szCs w:val="18"/>
        </w:rPr>
        <w:t xml:space="preserve"> </w:t>
      </w:r>
      <w:r w:rsidR="006E4F93">
        <w:rPr>
          <w:color w:val="003E7E"/>
          <w:sz w:val="18"/>
          <w:szCs w:val="18"/>
        </w:rPr>
        <w:t>R</w:t>
      </w:r>
      <w:r w:rsidR="006E4F93">
        <w:rPr>
          <w:color w:val="003E7E"/>
          <w:sz w:val="18"/>
          <w:szCs w:val="18"/>
          <w:u w:val="dotted"/>
        </w:rPr>
        <w:t xml:space="preserve"> </w:t>
      </w:r>
      <w:r w:rsidR="006E4F93">
        <w:rPr>
          <w:color w:val="003E7E"/>
          <w:sz w:val="18"/>
          <w:szCs w:val="18"/>
          <w:u w:val="dotted"/>
        </w:rPr>
        <w:tab/>
      </w:r>
      <w:r w:rsidR="006E4F93">
        <w:rPr>
          <w:color w:val="003E7E"/>
          <w:sz w:val="18"/>
          <w:szCs w:val="18"/>
        </w:rPr>
        <w:t>Payment</w:t>
      </w:r>
      <w:r w:rsidR="006E4F93">
        <w:rPr>
          <w:color w:val="003E7E"/>
          <w:spacing w:val="-4"/>
          <w:sz w:val="18"/>
          <w:szCs w:val="18"/>
        </w:rPr>
        <w:t xml:space="preserve"> </w:t>
      </w:r>
      <w:r w:rsidR="006E4F93">
        <w:rPr>
          <w:color w:val="003E7E"/>
          <w:sz w:val="18"/>
          <w:szCs w:val="18"/>
        </w:rPr>
        <w:t>terms:</w:t>
      </w:r>
      <w:r w:rsidR="006E4F93">
        <w:rPr>
          <w:color w:val="003E7E"/>
          <w:sz w:val="18"/>
          <w:szCs w:val="18"/>
        </w:rPr>
        <w:tab/>
        <w:t>7</w:t>
      </w:r>
      <w:r w:rsidR="006E4F93">
        <w:rPr>
          <w:color w:val="003E7E"/>
          <w:spacing w:val="-7"/>
          <w:sz w:val="18"/>
          <w:szCs w:val="18"/>
        </w:rPr>
        <w:t xml:space="preserve"> </w:t>
      </w:r>
      <w:r w:rsidR="006E4F93">
        <w:rPr>
          <w:color w:val="003E7E"/>
          <w:sz w:val="18"/>
          <w:szCs w:val="18"/>
        </w:rPr>
        <w:t>days</w:t>
      </w:r>
      <w:r w:rsidR="006E4F93">
        <w:rPr>
          <w:color w:val="003E7E"/>
          <w:sz w:val="18"/>
          <w:szCs w:val="18"/>
        </w:rPr>
        <w:tab/>
      </w:r>
      <w:r w:rsidR="006E4F93">
        <w:rPr>
          <w:color w:val="003E7E"/>
          <w:w w:val="95"/>
          <w:sz w:val="18"/>
          <w:szCs w:val="18"/>
        </w:rPr>
        <w:t>15</w:t>
      </w:r>
      <w:r w:rsidR="006E4F93">
        <w:rPr>
          <w:color w:val="003E7E"/>
          <w:spacing w:val="-16"/>
          <w:w w:val="95"/>
          <w:sz w:val="18"/>
          <w:szCs w:val="18"/>
        </w:rPr>
        <w:t xml:space="preserve"> </w:t>
      </w:r>
      <w:r w:rsidR="006E4F93">
        <w:rPr>
          <w:color w:val="003E7E"/>
          <w:w w:val="95"/>
          <w:sz w:val="18"/>
          <w:szCs w:val="18"/>
        </w:rPr>
        <w:t>days</w:t>
      </w:r>
      <w:r w:rsidR="006E4F93">
        <w:rPr>
          <w:color w:val="003E7E"/>
          <w:w w:val="95"/>
          <w:sz w:val="18"/>
          <w:szCs w:val="18"/>
        </w:rPr>
        <w:tab/>
      </w:r>
      <w:r w:rsidR="006E4F93">
        <w:rPr>
          <w:color w:val="003E7E"/>
          <w:sz w:val="18"/>
          <w:szCs w:val="18"/>
        </w:rPr>
        <w:t>30 days from</w:t>
      </w:r>
      <w:r w:rsidR="006E4F93">
        <w:rPr>
          <w:color w:val="003E7E"/>
          <w:spacing w:val="43"/>
          <w:sz w:val="18"/>
          <w:szCs w:val="18"/>
        </w:rPr>
        <w:t xml:space="preserve"> </w:t>
      </w:r>
      <w:r w:rsidR="006E4F93">
        <w:rPr>
          <w:color w:val="003E7E"/>
          <w:sz w:val="18"/>
          <w:szCs w:val="18"/>
        </w:rPr>
        <w:t>date</w:t>
      </w:r>
    </w:p>
    <w:p w:rsidR="00000000" w:rsidRDefault="006E4F93">
      <w:pPr>
        <w:pStyle w:val="BodyText"/>
        <w:kinsoku w:val="0"/>
        <w:overflowPunct w:val="0"/>
        <w:spacing w:line="203" w:lineRule="exact"/>
        <w:ind w:left="0" w:right="916"/>
        <w:jc w:val="right"/>
        <w:rPr>
          <w:color w:val="000000"/>
          <w:sz w:val="18"/>
          <w:szCs w:val="18"/>
        </w:rPr>
      </w:pPr>
      <w:proofErr w:type="gramStart"/>
      <w:r>
        <w:rPr>
          <w:color w:val="003E7E"/>
          <w:w w:val="105"/>
          <w:sz w:val="18"/>
          <w:szCs w:val="18"/>
        </w:rPr>
        <w:t>of</w:t>
      </w:r>
      <w:proofErr w:type="gramEnd"/>
      <w:r>
        <w:rPr>
          <w:color w:val="003E7E"/>
          <w:spacing w:val="-18"/>
          <w:w w:val="105"/>
          <w:sz w:val="18"/>
          <w:szCs w:val="18"/>
        </w:rPr>
        <w:t xml:space="preserve"> </w:t>
      </w:r>
      <w:r>
        <w:rPr>
          <w:color w:val="003E7E"/>
          <w:w w:val="105"/>
          <w:sz w:val="18"/>
          <w:szCs w:val="18"/>
        </w:rPr>
        <w:t>statement</w:t>
      </w:r>
    </w:p>
    <w:p w:rsidR="00000000" w:rsidRDefault="006E4F93">
      <w:pPr>
        <w:pStyle w:val="BodyText"/>
        <w:kinsoku w:val="0"/>
        <w:overflowPunct w:val="0"/>
        <w:spacing w:line="200" w:lineRule="exact"/>
        <w:ind w:left="113" w:right="401"/>
        <w:rPr>
          <w:color w:val="000000"/>
          <w:sz w:val="18"/>
          <w:szCs w:val="18"/>
        </w:rPr>
      </w:pPr>
      <w:r>
        <w:rPr>
          <w:b/>
          <w:bCs/>
          <w:color w:val="003E7E"/>
          <w:w w:val="95"/>
          <w:sz w:val="18"/>
          <w:szCs w:val="18"/>
        </w:rPr>
        <w:t>Contact in accounts</w:t>
      </w:r>
      <w:r>
        <w:rPr>
          <w:b/>
          <w:bCs/>
          <w:color w:val="003E7E"/>
          <w:spacing w:val="19"/>
          <w:w w:val="95"/>
          <w:sz w:val="18"/>
          <w:szCs w:val="18"/>
        </w:rPr>
        <w:t xml:space="preserve"> </w:t>
      </w:r>
      <w:r>
        <w:rPr>
          <w:b/>
          <w:bCs/>
          <w:color w:val="003E7E"/>
          <w:w w:val="95"/>
          <w:sz w:val="18"/>
          <w:szCs w:val="18"/>
        </w:rPr>
        <w:t>department:</w:t>
      </w:r>
    </w:p>
    <w:p w:rsidR="00000000" w:rsidRDefault="00056BA2">
      <w:pPr>
        <w:pStyle w:val="BodyText"/>
        <w:tabs>
          <w:tab w:val="left" w:pos="3592"/>
          <w:tab w:val="left" w:pos="5242"/>
          <w:tab w:val="left" w:pos="7374"/>
          <w:tab w:val="left" w:pos="10385"/>
        </w:tabs>
        <w:kinsoku w:val="0"/>
        <w:overflowPunct w:val="0"/>
        <w:spacing w:before="106" w:line="362" w:lineRule="auto"/>
        <w:ind w:left="113" w:right="401"/>
        <w:rPr>
          <w:color w:val="000000"/>
          <w:sz w:val="18"/>
          <w:szCs w:val="18"/>
        </w:rPr>
      </w:pPr>
      <w:r>
        <w:rPr>
          <w:noProof/>
        </w:rPr>
        <mc:AlternateContent>
          <mc:Choice Requires="wps">
            <w:drawing>
              <wp:anchor distT="0" distB="0" distL="114300" distR="114300" simplePos="0" relativeHeight="251681280" behindDoc="1" locked="0" layoutInCell="0" allowOverlap="1">
                <wp:simplePos x="0" y="0"/>
                <wp:positionH relativeFrom="page">
                  <wp:posOffset>843280</wp:posOffset>
                </wp:positionH>
                <wp:positionV relativeFrom="paragraph">
                  <wp:posOffset>169545</wp:posOffset>
                </wp:positionV>
                <wp:extent cx="12700" cy="12700"/>
                <wp:effectExtent l="0" t="0" r="0" b="0"/>
                <wp:wrapNone/>
                <wp:docPr id="71"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F5CE0D" id="Freeform 191"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4pt,13.35pt,66.4pt,13.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82304" behindDoc="1" locked="0" layoutInCell="0" allowOverlap="1">
                <wp:simplePos x="0" y="0"/>
                <wp:positionH relativeFrom="page">
                  <wp:posOffset>2727325</wp:posOffset>
                </wp:positionH>
                <wp:positionV relativeFrom="paragraph">
                  <wp:posOffset>169545</wp:posOffset>
                </wp:positionV>
                <wp:extent cx="12700" cy="12700"/>
                <wp:effectExtent l="0" t="0" r="0" b="0"/>
                <wp:wrapNone/>
                <wp:docPr id="70"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C5F816" id="Freeform 192"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4.75pt,13.35pt,214.75pt,13.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83328" behindDoc="1" locked="0" layoutInCell="0" allowOverlap="1">
                <wp:simplePos x="0" y="0"/>
                <wp:positionH relativeFrom="page">
                  <wp:posOffset>1231900</wp:posOffset>
                </wp:positionH>
                <wp:positionV relativeFrom="paragraph">
                  <wp:posOffset>382270</wp:posOffset>
                </wp:positionV>
                <wp:extent cx="12700" cy="12700"/>
                <wp:effectExtent l="0" t="0" r="0" b="0"/>
                <wp:wrapNone/>
                <wp:docPr id="69"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6975C8" id="Freeform 193"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7pt,30.1pt,97pt,30.1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84352" behindDoc="1" locked="0" layoutInCell="0" allowOverlap="1">
                <wp:simplePos x="0" y="0"/>
                <wp:positionH relativeFrom="page">
                  <wp:posOffset>3775075</wp:posOffset>
                </wp:positionH>
                <wp:positionV relativeFrom="paragraph">
                  <wp:posOffset>382270</wp:posOffset>
                </wp:positionV>
                <wp:extent cx="12700" cy="12700"/>
                <wp:effectExtent l="0" t="0" r="0" b="0"/>
                <wp:wrapNone/>
                <wp:docPr id="68"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D51B43" id="Freeform 194"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25pt,30.1pt,297.25pt,30.1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85376" behindDoc="1" locked="0" layoutInCell="0" allowOverlap="1">
                <wp:simplePos x="0" y="0"/>
                <wp:positionH relativeFrom="page">
                  <wp:posOffset>3474720</wp:posOffset>
                </wp:positionH>
                <wp:positionV relativeFrom="paragraph">
                  <wp:posOffset>169545</wp:posOffset>
                </wp:positionV>
                <wp:extent cx="12700" cy="12700"/>
                <wp:effectExtent l="0" t="0" r="0" b="0"/>
                <wp:wrapNone/>
                <wp:docPr id="67"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9ECA2C" id="Freeform 195"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3.6pt,13.35pt,273.6pt,13.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&#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86400" behindDoc="1" locked="0" layoutInCell="0" allowOverlap="1">
                <wp:simplePos x="0" y="0"/>
                <wp:positionH relativeFrom="page">
                  <wp:posOffset>5128260</wp:posOffset>
                </wp:positionH>
                <wp:positionV relativeFrom="paragraph">
                  <wp:posOffset>169545</wp:posOffset>
                </wp:positionV>
                <wp:extent cx="12700" cy="12700"/>
                <wp:effectExtent l="0" t="0" r="0" b="0"/>
                <wp:wrapNone/>
                <wp:docPr id="66"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D216E9" id="Freeform 196"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3.8pt,13.35pt,403.8pt,13.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87424" behindDoc="1" locked="0" layoutInCell="0" allowOverlap="1">
                <wp:simplePos x="0" y="0"/>
                <wp:positionH relativeFrom="page">
                  <wp:posOffset>5541010</wp:posOffset>
                </wp:positionH>
                <wp:positionV relativeFrom="paragraph">
                  <wp:posOffset>169545</wp:posOffset>
                </wp:positionV>
                <wp:extent cx="12700" cy="12700"/>
                <wp:effectExtent l="0" t="0" r="0" b="0"/>
                <wp:wrapNone/>
                <wp:docPr id="65"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334B45" id="Freeform 197"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6.3pt,13.35pt,436.3pt,13.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88448" behindDoc="1" locked="0" layoutInCell="0" allowOverlap="1">
                <wp:simplePos x="0" y="0"/>
                <wp:positionH relativeFrom="page">
                  <wp:posOffset>7051040</wp:posOffset>
                </wp:positionH>
                <wp:positionV relativeFrom="paragraph">
                  <wp:posOffset>169545</wp:posOffset>
                </wp:positionV>
                <wp:extent cx="12700" cy="12700"/>
                <wp:effectExtent l="0" t="0" r="0" b="0"/>
                <wp:wrapNone/>
                <wp:docPr id="64"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41AB56" id="Freeform 198"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3.35pt,555.2pt,13.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" o:allowincell="f" filled="f" strokecolor="#003e7e">
                <v:path arrowok="t" o:connecttype="custom" o:connectlocs="0,0;0,0" o:connectangles="0,0"/>
                <w10:wrap anchorx="page"/>
              </v:polyline>
            </w:pict>
          </mc:Fallback>
        </mc:AlternateContent>
      </w:r>
      <w:r w:rsidR="006E4F93">
        <w:rPr>
          <w:color w:val="003E7E"/>
          <w:spacing w:val="-1"/>
          <w:w w:val="95"/>
          <w:sz w:val="18"/>
          <w:szCs w:val="18"/>
        </w:rPr>
        <w:t>Name:</w:t>
      </w:r>
      <w:r w:rsidR="006E4F93">
        <w:rPr>
          <w:color w:val="003E7E"/>
          <w:spacing w:val="-1"/>
          <w:w w:val="95"/>
          <w:sz w:val="18"/>
          <w:szCs w:val="18"/>
          <w:u w:val="dotted"/>
        </w:rPr>
        <w:t xml:space="preserve"> </w:t>
      </w:r>
      <w:r w:rsidR="006E4F93">
        <w:rPr>
          <w:color w:val="003E7E"/>
          <w:spacing w:val="-1"/>
          <w:w w:val="95"/>
          <w:sz w:val="18"/>
          <w:szCs w:val="18"/>
          <w:u w:val="dotted"/>
        </w:rPr>
        <w:tab/>
      </w:r>
      <w:r w:rsidR="006E4F93">
        <w:rPr>
          <w:color w:val="003E7E"/>
          <w:spacing w:val="-1"/>
          <w:sz w:val="18"/>
          <w:szCs w:val="18"/>
        </w:rPr>
        <w:t>Telephone</w:t>
      </w:r>
      <w:r w:rsidR="006E4F93">
        <w:rPr>
          <w:color w:val="003E7E"/>
          <w:spacing w:val="-15"/>
          <w:sz w:val="18"/>
          <w:szCs w:val="18"/>
        </w:rPr>
        <w:t xml:space="preserve"> </w:t>
      </w:r>
      <w:r w:rsidR="006E4F93">
        <w:rPr>
          <w:color w:val="003E7E"/>
          <w:spacing w:val="-1"/>
          <w:sz w:val="18"/>
          <w:szCs w:val="18"/>
        </w:rPr>
        <w:t>no</w:t>
      </w:r>
      <w:proofErr w:type="gramStart"/>
      <w:r w:rsidR="006E4F93">
        <w:rPr>
          <w:color w:val="003E7E"/>
          <w:spacing w:val="-1"/>
          <w:sz w:val="18"/>
          <w:szCs w:val="18"/>
        </w:rPr>
        <w:t>:.</w:t>
      </w:r>
      <w:proofErr w:type="gramEnd"/>
      <w:r w:rsidR="006E4F93">
        <w:rPr>
          <w:color w:val="003E7E"/>
          <w:spacing w:val="-1"/>
          <w:sz w:val="18"/>
          <w:szCs w:val="18"/>
          <w:u w:val="dotted"/>
        </w:rPr>
        <w:t xml:space="preserve"> </w:t>
      </w:r>
      <w:r w:rsidR="006E4F93">
        <w:rPr>
          <w:color w:val="003E7E"/>
          <w:spacing w:val="-1"/>
          <w:sz w:val="18"/>
          <w:szCs w:val="18"/>
          <w:u w:val="dotted"/>
        </w:rPr>
        <w:tab/>
      </w:r>
      <w:r w:rsidR="006E4F93">
        <w:rPr>
          <w:color w:val="003E7E"/>
          <w:spacing w:val="-1"/>
          <w:sz w:val="18"/>
          <w:szCs w:val="18"/>
          <w:u w:val="dotted"/>
        </w:rPr>
        <w:tab/>
      </w:r>
      <w:r w:rsidR="006E4F93">
        <w:rPr>
          <w:color w:val="003E7E"/>
          <w:spacing w:val="-1"/>
          <w:sz w:val="18"/>
          <w:szCs w:val="18"/>
        </w:rPr>
        <w:t>Fax</w:t>
      </w:r>
      <w:r w:rsidR="006E4F93">
        <w:rPr>
          <w:color w:val="003E7E"/>
          <w:spacing w:val="-18"/>
          <w:sz w:val="18"/>
          <w:szCs w:val="18"/>
        </w:rPr>
        <w:t xml:space="preserve"> </w:t>
      </w:r>
      <w:r w:rsidR="006E4F93">
        <w:rPr>
          <w:color w:val="003E7E"/>
          <w:spacing w:val="-1"/>
          <w:sz w:val="18"/>
          <w:szCs w:val="18"/>
        </w:rPr>
        <w:t>no.:</w:t>
      </w:r>
      <w:r w:rsidR="006E4F93">
        <w:rPr>
          <w:color w:val="003E7E"/>
          <w:spacing w:val="-21"/>
          <w:sz w:val="18"/>
          <w:szCs w:val="18"/>
        </w:rPr>
        <w:t xml:space="preserve"> </w:t>
      </w:r>
      <w:r w:rsidR="006E4F93">
        <w:rPr>
          <w:color w:val="003E7E"/>
          <w:w w:val="97"/>
          <w:sz w:val="18"/>
          <w:szCs w:val="18"/>
          <w:u w:val="dotted"/>
        </w:rPr>
        <w:t xml:space="preserve"> </w:t>
      </w:r>
      <w:r w:rsidR="006E4F93">
        <w:rPr>
          <w:color w:val="003E7E"/>
          <w:sz w:val="18"/>
          <w:szCs w:val="18"/>
          <w:u w:val="dotted"/>
        </w:rPr>
        <w:tab/>
      </w:r>
      <w:r w:rsidR="006E4F93">
        <w:rPr>
          <w:color w:val="003E7E"/>
          <w:w w:val="31"/>
          <w:sz w:val="18"/>
          <w:szCs w:val="18"/>
          <w:u w:val="dotted"/>
        </w:rPr>
        <w:t xml:space="preserve"> </w:t>
      </w:r>
      <w:r w:rsidR="006E4F93">
        <w:rPr>
          <w:color w:val="003E7E"/>
          <w:sz w:val="18"/>
          <w:szCs w:val="18"/>
        </w:rPr>
        <w:t xml:space="preserve"> </w:t>
      </w:r>
      <w:r w:rsidR="006E4F93">
        <w:rPr>
          <w:color w:val="003E7E"/>
          <w:w w:val="95"/>
          <w:sz w:val="18"/>
          <w:szCs w:val="18"/>
        </w:rPr>
        <w:t>Email</w:t>
      </w:r>
      <w:r w:rsidR="006E4F93">
        <w:rPr>
          <w:color w:val="003E7E"/>
          <w:spacing w:val="24"/>
          <w:w w:val="95"/>
          <w:sz w:val="18"/>
          <w:szCs w:val="18"/>
        </w:rPr>
        <w:t xml:space="preserve"> </w:t>
      </w:r>
      <w:r w:rsidR="006E4F93">
        <w:rPr>
          <w:color w:val="003E7E"/>
          <w:w w:val="95"/>
          <w:sz w:val="18"/>
          <w:szCs w:val="18"/>
        </w:rPr>
        <w:t>address:</w:t>
      </w:r>
      <w:r w:rsidR="006E4F93">
        <w:rPr>
          <w:color w:val="003E7E"/>
          <w:spacing w:val="-20"/>
          <w:sz w:val="18"/>
          <w:szCs w:val="18"/>
        </w:rPr>
        <w:t xml:space="preserve"> </w:t>
      </w:r>
      <w:r w:rsidR="006E4F93">
        <w:rPr>
          <w:color w:val="003E7E"/>
          <w:w w:val="97"/>
          <w:sz w:val="18"/>
          <w:szCs w:val="18"/>
          <w:u w:val="dotted"/>
        </w:rPr>
        <w:t xml:space="preserve"> </w:t>
      </w:r>
      <w:r w:rsidR="006E4F93">
        <w:rPr>
          <w:color w:val="003E7E"/>
          <w:sz w:val="18"/>
          <w:szCs w:val="18"/>
          <w:u w:val="dotted"/>
        </w:rPr>
        <w:tab/>
      </w:r>
      <w:r w:rsidR="006E4F93">
        <w:rPr>
          <w:color w:val="003E7E"/>
          <w:sz w:val="18"/>
          <w:szCs w:val="18"/>
          <w:u w:val="dotted"/>
        </w:rPr>
        <w:tab/>
      </w:r>
    </w:p>
    <w:p w:rsidR="00000000" w:rsidRDefault="006E4F93">
      <w:pPr>
        <w:pStyle w:val="BodyText"/>
        <w:kinsoku w:val="0"/>
        <w:overflowPunct w:val="0"/>
        <w:spacing w:before="90"/>
        <w:ind w:left="113" w:right="401"/>
        <w:rPr>
          <w:color w:val="000000"/>
          <w:sz w:val="18"/>
          <w:szCs w:val="18"/>
        </w:rPr>
      </w:pPr>
      <w:r>
        <w:rPr>
          <w:b/>
          <w:bCs/>
          <w:color w:val="003E7E"/>
          <w:sz w:val="18"/>
          <w:szCs w:val="18"/>
        </w:rPr>
        <w:t>Judgments:</w:t>
      </w:r>
    </w:p>
    <w:p w:rsidR="00000000" w:rsidRDefault="006E4F93">
      <w:pPr>
        <w:pStyle w:val="BodyText"/>
        <w:kinsoku w:val="0"/>
        <w:overflowPunct w:val="0"/>
        <w:spacing w:before="58" w:line="200" w:lineRule="exact"/>
        <w:ind w:left="113" w:right="401"/>
        <w:rPr>
          <w:color w:val="000000"/>
          <w:sz w:val="18"/>
          <w:szCs w:val="18"/>
        </w:rPr>
      </w:pPr>
      <w:r>
        <w:rPr>
          <w:color w:val="003E7E"/>
          <w:sz w:val="18"/>
          <w:szCs w:val="18"/>
        </w:rPr>
        <w:t>Have any civil judgments been entered against the applicant in the past five years or are there currently any civil proceedings pending against the applicant? If so, please give</w:t>
      </w:r>
      <w:r>
        <w:rPr>
          <w:color w:val="003E7E"/>
          <w:spacing w:val="8"/>
          <w:sz w:val="18"/>
          <w:szCs w:val="18"/>
        </w:rPr>
        <w:t xml:space="preserve"> </w:t>
      </w:r>
      <w:r>
        <w:rPr>
          <w:color w:val="003E7E"/>
          <w:sz w:val="18"/>
          <w:szCs w:val="18"/>
        </w:rPr>
        <w:t>details:</w:t>
      </w:r>
    </w:p>
    <w:p w:rsidR="00000000" w:rsidRDefault="006E4F93">
      <w:pPr>
        <w:pStyle w:val="BodyText"/>
        <w:kinsoku w:val="0"/>
        <w:overflowPunct w:val="0"/>
        <w:ind w:left="0"/>
        <w:rPr>
          <w:sz w:val="18"/>
          <w:szCs w:val="18"/>
        </w:rPr>
      </w:pPr>
    </w:p>
    <w:p w:rsidR="00000000" w:rsidRDefault="00056BA2">
      <w:pPr>
        <w:pStyle w:val="BodyText"/>
        <w:kinsoku w:val="0"/>
        <w:overflowPunct w:val="0"/>
        <w:spacing w:line="20" w:lineRule="exact"/>
        <w:ind w:left="113"/>
        <w:rPr>
          <w:sz w:val="2"/>
          <w:szCs w:val="2"/>
        </w:rPr>
      </w:pPr>
      <w:r>
        <w:rPr>
          <w:noProof/>
          <w:sz w:val="2"/>
          <w:szCs w:val="2"/>
        </w:rPr>
        <mc:AlternateContent>
          <mc:Choice Requires="wpg">
            <w:drawing>
              <wp:inline distT="0" distB="0" distL="0" distR="0">
                <wp:extent cx="6552565" cy="12700"/>
                <wp:effectExtent l="8255" t="3810" r="1905" b="2540"/>
                <wp:docPr id="60"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12700"/>
                          <a:chOff x="0" y="0"/>
                          <a:chExt cx="10319" cy="20"/>
                        </a:xfrm>
                      </wpg:grpSpPr>
                      <wps:wsp>
                        <wps:cNvPr id="61" name="Freeform 200"/>
                        <wps:cNvSpPr>
                          <a:spLocks/>
                        </wps:cNvSpPr>
                        <wps:spPr bwMode="auto">
                          <a:xfrm>
                            <a:off x="52" y="7"/>
                            <a:ext cx="10236" cy="20"/>
                          </a:xfrm>
                          <a:custGeom>
                            <a:avLst/>
                            <a:gdLst>
                              <a:gd name="T0" fmla="*/ 0 w 10236"/>
                              <a:gd name="T1" fmla="*/ 0 h 20"/>
                              <a:gd name="T2" fmla="*/ 10235 w 10236"/>
                              <a:gd name="T3" fmla="*/ 0 h 20"/>
                            </a:gdLst>
                            <a:ahLst/>
                            <a:cxnLst>
                              <a:cxn ang="0">
                                <a:pos x="T0" y="T1"/>
                              </a:cxn>
                              <a:cxn ang="0">
                                <a:pos x="T2" y="T3"/>
                              </a:cxn>
                            </a:cxnLst>
                            <a:rect l="0" t="0" r="r" b="b"/>
                            <a:pathLst>
                              <a:path w="10236" h="20">
                                <a:moveTo>
                                  <a:pt x="0" y="0"/>
                                </a:moveTo>
                                <a:lnTo>
                                  <a:pt x="10235" y="0"/>
                                </a:lnTo>
                              </a:path>
                            </a:pathLst>
                          </a:custGeom>
                          <a:noFill/>
                          <a:ln w="9525">
                            <a:solidFill>
                              <a:srgbClr val="003E7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01"/>
                        <wps:cNvSpPr>
                          <a:spLocks/>
                        </wps:cNvSpPr>
                        <wps:spPr bwMode="auto">
                          <a:xfrm>
                            <a:off x="7"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02"/>
                        <wps:cNvSpPr>
                          <a:spLocks/>
                        </wps:cNvSpPr>
                        <wps:spPr bwMode="auto">
                          <a:xfrm>
                            <a:off x="1031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90D654" id="Group 199" o:spid="_x0000_s1026" style="width:515.95pt;height:1pt;mso-position-horizontal-relative:char;mso-position-vertical-relative:line" coordsize="10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">
                <v:shape id="Freeform 200" o:spid="_x0000_s1027" style="position:absolute;left:52;top:7;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qKVcEA&#10;AADbAAAADwAAAGRycy9kb3ducmV2LnhtbESPQYvCMBSE74L/ITzBm6YqdKWaFhEE9ba6rNdH82yL&#10;zUtpYlv/vREW9jjMzDfMNhtMLTpqXWVZwWIegSDOra64UPBzPczWIJxH1lhbJgUvcpCl49EWE217&#10;/qbu4gsRIOwSVFB63yRSurwkg25uG+Lg3W1r0AfZFlK32Ae4qeUyimJpsOKwUGJD+5Lyx+VpFGD0&#10;pGW8s6ev/vp7vh0e+65eVUpNJ8NuA8LT4P/Df+2jVhAv4PMl/AC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qilXBAAAA2wAAAA8AAAAAAAAAAAAAAAAAmAIAAGRycy9kb3du&#10;cmV2LnhtbFBLBQYAAAAABAAEAPUAAACGAwAAAAA=&#10;" path="m,l10235,e" filled="f" strokecolor="#003e7e">
                  <v:stroke dashstyle="dash"/>
                  <v:path arrowok="t" o:connecttype="custom" o:connectlocs="0,0;10235,0" o:connectangles="0,0"/>
                </v:shape>
                <v:shape id="Freeform 201" o:spid="_x0000_s1028" style="position:absolute;left:7;top: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PcUA&#10;AADbAAAADwAAAGRycy9kb3ducmV2LnhtbESPQWsCMRSE7wX/Q3hCbzXbPUi7GkUqotD2UFvU42Pz&#10;3KxuXpYk6tpf3xQEj8PMfMOMp51txJl8qB0reB5kIIhLp2uuFPx8L55eQISIrLFxTAquFGA66T2M&#10;sdDuwl90XsdKJAiHAhWYGNtCylAashgGriVO3t55izFJX0nt8ZLgtpF5lg2lxZrTgsGW3gyVx/XJ&#10;Knj90LutObxvlsf881T666/f1XOlHvvdbAQiUhfv4Vt7pRUMc/j/k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j89xQAAANsAAAAPAAAAAAAAAAAAAAAAAJgCAABkcnMv&#10;ZG93bnJldi54bWxQSwUGAAAAAAQABAD1AAAAigMAAAAA&#10;" path="m,l,e" filled="f" strokecolor="#003e7e">
                  <v:path arrowok="t" o:connecttype="custom" o:connectlocs="0,0;0,0" o:connectangles="0,0"/>
                </v:shape>
                <v:shape id="Freeform 202" o:spid="_x0000_s1029" style="position:absolute;left:10310;top: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apsUA&#10;AADbAAAADwAAAGRycy9kb3ducmV2LnhtbESPQWsCMRSE7wX/Q3gFbzVbBdGtUYqlKLQ9aIt6fGxe&#10;N1s3L0sSdfXXm4LgcZiZb5jJrLW1OJIPlWMFz70MBHHhdMWlgp/v96cRiBCRNdaOScGZAsymnYcJ&#10;5tqdeEXHdSxFgnDIUYGJscmlDIUhi6HnGuLk/TpvMSbpS6k9nhLc1rKfZUNpseK0YLChuaFivz5Y&#10;BeNPvduav4/NYt//OhT+fPG76k2p7mP7+gIiUhvv4Vt7qRUMB/D/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pqmxQAAANsAAAAPAAAAAAAAAAAAAAAAAJgCAABkcnMv&#10;ZG93bnJldi54bWxQSwUGAAAAAAQABAD1AAAAigMAAAAA&#10;" path="m,l,e" filled="f" strokecolor="#003e7e">
                  <v:path arrowok="t" o:connecttype="custom" o:connectlocs="0,0;0,0" o:connectangles="0,0"/>
                </v:shape>
                <w10:anchorlock/>
              </v:group>
            </w:pict>
          </mc:Fallback>
        </mc:AlternateContent>
      </w:r>
    </w:p>
    <w:p w:rsidR="00000000" w:rsidRDefault="006E4F93">
      <w:pPr>
        <w:pStyle w:val="BodyText"/>
        <w:kinsoku w:val="0"/>
        <w:overflowPunct w:val="0"/>
        <w:spacing w:before="9"/>
        <w:ind w:left="0"/>
        <w:rPr>
          <w:sz w:val="24"/>
          <w:szCs w:val="24"/>
        </w:rPr>
      </w:pPr>
    </w:p>
    <w:p w:rsidR="00000000" w:rsidRDefault="00056BA2">
      <w:pPr>
        <w:pStyle w:val="BodyText"/>
        <w:kinsoku w:val="0"/>
        <w:overflowPunct w:val="0"/>
        <w:spacing w:line="20" w:lineRule="exact"/>
        <w:ind w:left="113"/>
        <w:rPr>
          <w:sz w:val="2"/>
          <w:szCs w:val="2"/>
        </w:rPr>
      </w:pPr>
      <w:r>
        <w:rPr>
          <w:noProof/>
          <w:sz w:val="2"/>
          <w:szCs w:val="2"/>
        </w:rPr>
        <mc:AlternateContent>
          <mc:Choice Requires="wpg">
            <w:drawing>
              <wp:inline distT="0" distB="0" distL="0" distR="0">
                <wp:extent cx="6552565" cy="12700"/>
                <wp:effectExtent l="8255" t="6985" r="1905" b="0"/>
                <wp:docPr id="5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12700"/>
                          <a:chOff x="0" y="0"/>
                          <a:chExt cx="10319" cy="20"/>
                        </a:xfrm>
                      </wpg:grpSpPr>
                      <wps:wsp>
                        <wps:cNvPr id="57" name="Freeform 204"/>
                        <wps:cNvSpPr>
                          <a:spLocks/>
                        </wps:cNvSpPr>
                        <wps:spPr bwMode="auto">
                          <a:xfrm>
                            <a:off x="52" y="7"/>
                            <a:ext cx="10236" cy="20"/>
                          </a:xfrm>
                          <a:custGeom>
                            <a:avLst/>
                            <a:gdLst>
                              <a:gd name="T0" fmla="*/ 0 w 10236"/>
                              <a:gd name="T1" fmla="*/ 0 h 20"/>
                              <a:gd name="T2" fmla="*/ 10235 w 10236"/>
                              <a:gd name="T3" fmla="*/ 0 h 20"/>
                            </a:gdLst>
                            <a:ahLst/>
                            <a:cxnLst>
                              <a:cxn ang="0">
                                <a:pos x="T0" y="T1"/>
                              </a:cxn>
                              <a:cxn ang="0">
                                <a:pos x="T2" y="T3"/>
                              </a:cxn>
                            </a:cxnLst>
                            <a:rect l="0" t="0" r="r" b="b"/>
                            <a:pathLst>
                              <a:path w="10236" h="20">
                                <a:moveTo>
                                  <a:pt x="0" y="0"/>
                                </a:moveTo>
                                <a:lnTo>
                                  <a:pt x="10235" y="0"/>
                                </a:lnTo>
                              </a:path>
                            </a:pathLst>
                          </a:custGeom>
                          <a:noFill/>
                          <a:ln w="9525">
                            <a:solidFill>
                              <a:srgbClr val="003E7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05"/>
                        <wps:cNvSpPr>
                          <a:spLocks/>
                        </wps:cNvSpPr>
                        <wps:spPr bwMode="auto">
                          <a:xfrm>
                            <a:off x="7"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06"/>
                        <wps:cNvSpPr>
                          <a:spLocks/>
                        </wps:cNvSpPr>
                        <wps:spPr bwMode="auto">
                          <a:xfrm>
                            <a:off x="1031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FCB03C" id="Group 203" o:spid="_x0000_s1026" style="width:515.95pt;height:1pt;mso-position-horizontal-relative:char;mso-position-vertical-relative:line" coordsize="10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">
                <v:shape id="Freeform 204" o:spid="_x0000_s1027" style="position:absolute;left:52;top:7;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N9B8MA&#10;AADbAAAADwAAAGRycy9kb3ducmV2LnhtbESPQWvCQBSE70L/w/IK3symiqakrhICgvWmkfb6yL4m&#10;wezbkF2T+O+7hYLHYWa+Ybb7ybRioN41lhW8RTEI4tLqhisF1+KweAfhPLLG1jIpeJCD/e5ltsVU&#10;25HPNFx8JQKEXYoKau+7VEpX1mTQRbYjDt6P7Q36IPtK6h7HADetXMbxRhpsOCzU2FFeU3m73I0C&#10;jO+03GT2MxmLr9P34ZYP7apRav46ZR8gPE3+Gf5vH7WCdQJ/X8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N9B8MAAADbAAAADwAAAAAAAAAAAAAAAACYAgAAZHJzL2Rv&#10;d25yZXYueG1sUEsFBgAAAAAEAAQA9QAAAIgDAAAAAA==&#10;" path="m,l10235,e" filled="f" strokecolor="#003e7e">
                  <v:stroke dashstyle="dash"/>
                  <v:path arrowok="t" o:connecttype="custom" o:connectlocs="0,0;10235,0" o:connectangles="0,0"/>
                </v:shape>
                <v:shape id="Freeform 205" o:spid="_x0000_s1028" style="position:absolute;left:7;top: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CasMA&#10;AADbAAAADwAAAGRycy9kb3ducmV2LnhtbERPy2oCMRTdF/oP4QruOhmFSp0aRSpSwXbhg9blZXI7&#10;GZ3cDEnUsV/fLAouD+c9mXW2ERfyoXasYJDlIIhLp2uuFOx3y6cXECEia2wck4IbBZhNHx8mWGh3&#10;5Q1dtrESKYRDgQpMjG0hZSgNWQyZa4kT9+O8xZigr6T2eE3htpHDPB9JizWnBoMtvRkqT9uzVTD+&#10;0Idvc1x/vZ+Gn+fS3379oV4o1e9181cQkbp4F/+7V1rBcxqbvq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rCasMAAADbAAAADwAAAAAAAAAAAAAAAACYAgAAZHJzL2Rv&#10;d25yZXYueG1sUEsFBgAAAAAEAAQA9QAAAIgDAAAAAA==&#10;" path="m,l,e" filled="f" strokecolor="#003e7e">
                  <v:path arrowok="t" o:connecttype="custom" o:connectlocs="0,0;0,0" o:connectangles="0,0"/>
                </v:shape>
                <v:shape id="Freeform 206" o:spid="_x0000_s1029" style="position:absolute;left:10310;top: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Zn8cYA&#10;AADbAAAADwAAAGRycy9kb3ducmV2LnhtbESPT2sCMRTE70K/Q3iF3jRbwVJXo5SWYqH24B/U42Pz&#10;3GzdvCxJ1NVP3xQEj8PM/IYZT1tbixP5UDlW8NzLQBAXTldcKlivPruvIEJE1lg7JgUXCjCdPHTG&#10;mGt35gWdlrEUCcIhRwUmxiaXMhSGLIaea4iTt3feYkzSl1J7PCe4rWU/y16kxYrTgsGG3g0Vh+XR&#10;KhjO9W5rfr83s0P/51j4y9Xvqg+lnh7btxGISG28h2/tL61gMIT/L+kH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Zn8cYAAADbAAAADwAAAAAAAAAAAAAAAACYAgAAZHJz&#10;L2Rvd25yZXYueG1sUEsFBgAAAAAEAAQA9QAAAIsDAAAAAA==&#10;" path="m,l,e" filled="f" strokecolor="#003e7e">
                  <v:path arrowok="t" o:connecttype="custom" o:connectlocs="0,0;0,0" o:connectangles="0,0"/>
                </v:shape>
                <w10:anchorlock/>
              </v:group>
            </w:pict>
          </mc:Fallback>
        </mc:AlternateContent>
      </w:r>
    </w:p>
    <w:p w:rsidR="00000000" w:rsidRDefault="006E4F93">
      <w:pPr>
        <w:pStyle w:val="BodyText"/>
        <w:kinsoku w:val="0"/>
        <w:overflowPunct w:val="0"/>
        <w:spacing w:before="4"/>
        <w:ind w:left="0"/>
        <w:rPr>
          <w:sz w:val="25"/>
          <w:szCs w:val="25"/>
        </w:rPr>
      </w:pPr>
    </w:p>
    <w:p w:rsidR="00000000" w:rsidRDefault="00056BA2">
      <w:pPr>
        <w:pStyle w:val="BodyText"/>
        <w:kinsoku w:val="0"/>
        <w:overflowPunct w:val="0"/>
        <w:spacing w:line="20" w:lineRule="exact"/>
        <w:ind w:left="113"/>
        <w:rPr>
          <w:sz w:val="2"/>
          <w:szCs w:val="2"/>
        </w:rPr>
      </w:pPr>
      <w:r>
        <w:rPr>
          <w:noProof/>
          <w:sz w:val="2"/>
          <w:szCs w:val="2"/>
        </w:rPr>
        <mc:AlternateContent>
          <mc:Choice Requires="wpg">
            <w:drawing>
              <wp:inline distT="0" distB="0" distL="0" distR="0">
                <wp:extent cx="6552565" cy="12700"/>
                <wp:effectExtent l="8255" t="5080" r="1905" b="1270"/>
                <wp:docPr id="5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12700"/>
                          <a:chOff x="0" y="0"/>
                          <a:chExt cx="10319" cy="20"/>
                        </a:xfrm>
                      </wpg:grpSpPr>
                      <wps:wsp>
                        <wps:cNvPr id="53" name="Freeform 208"/>
                        <wps:cNvSpPr>
                          <a:spLocks/>
                        </wps:cNvSpPr>
                        <wps:spPr bwMode="auto">
                          <a:xfrm>
                            <a:off x="52" y="7"/>
                            <a:ext cx="10236" cy="20"/>
                          </a:xfrm>
                          <a:custGeom>
                            <a:avLst/>
                            <a:gdLst>
                              <a:gd name="T0" fmla="*/ 0 w 10236"/>
                              <a:gd name="T1" fmla="*/ 0 h 20"/>
                              <a:gd name="T2" fmla="*/ 10235 w 10236"/>
                              <a:gd name="T3" fmla="*/ 0 h 20"/>
                            </a:gdLst>
                            <a:ahLst/>
                            <a:cxnLst>
                              <a:cxn ang="0">
                                <a:pos x="T0" y="T1"/>
                              </a:cxn>
                              <a:cxn ang="0">
                                <a:pos x="T2" y="T3"/>
                              </a:cxn>
                            </a:cxnLst>
                            <a:rect l="0" t="0" r="r" b="b"/>
                            <a:pathLst>
                              <a:path w="10236" h="20">
                                <a:moveTo>
                                  <a:pt x="0" y="0"/>
                                </a:moveTo>
                                <a:lnTo>
                                  <a:pt x="10235" y="0"/>
                                </a:lnTo>
                              </a:path>
                            </a:pathLst>
                          </a:custGeom>
                          <a:noFill/>
                          <a:ln w="9525">
                            <a:solidFill>
                              <a:srgbClr val="003E7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09"/>
                        <wps:cNvSpPr>
                          <a:spLocks/>
                        </wps:cNvSpPr>
                        <wps:spPr bwMode="auto">
                          <a:xfrm>
                            <a:off x="7"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10"/>
                        <wps:cNvSpPr>
                          <a:spLocks/>
                        </wps:cNvSpPr>
                        <wps:spPr bwMode="auto">
                          <a:xfrm>
                            <a:off x="1031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B99B13" id="Group 207" o:spid="_x0000_s1026" style="width:515.95pt;height:1pt;mso-position-horizontal-relative:char;mso-position-vertical-relative:line" coordsize="10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">
                <v:shape id="Freeform 208" o:spid="_x0000_s1027" style="position:absolute;left:52;top:7;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7BMIA&#10;AADbAAAADwAAAGRycy9kb3ducmV2LnhtbESPS4vCQBCE74L/YeiFvelkFR9knYgIgnrzgV6bTG8S&#10;kukJmTHJ/ntHEDwWVfUVtVr3phItNa6wrOBnHIEgTq0uOFNwvexGSxDOI2usLJOCf3KwToaDFcba&#10;dnyi9uwzESDsYlSQe1/HUro0J4NubGvi4P3ZxqAPssmkbrALcFPJSRTNpcGCw0KONW1zSsvzwyjA&#10;6EGT+cYeFt3ldrzvym1bTQulvr/6zS8IT73/hN/tvVYwm8LrS/gBMn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2HsEwgAAANsAAAAPAAAAAAAAAAAAAAAAAJgCAABkcnMvZG93&#10;bnJldi54bWxQSwUGAAAAAAQABAD1AAAAhwMAAAAA&#10;" path="m,l10235,e" filled="f" strokecolor="#003e7e">
                  <v:stroke dashstyle="dash"/>
                  <v:path arrowok="t" o:connecttype="custom" o:connectlocs="0,0;10235,0" o:connectangles="0,0"/>
                </v:shape>
                <v:shape id="Freeform 209" o:spid="_x0000_s1028" style="position:absolute;left:7;top: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Ib8YA&#10;AADbAAAADwAAAGRycy9kb3ducmV2LnhtbESPQWsCMRSE70L/Q3hCb5pVWqmrUUSRFloPtdJ6fGye&#10;m62blyWJuvbXNwWhx2FmvmGm89bW4kw+VI4VDPoZCOLC6YpLBbuPde8JRIjIGmvHpOBKAeazu84U&#10;c+0u/E7nbSxFgnDIUYGJscmlDIUhi6HvGuLkHZy3GJP0pdQeLwluaznMspG0WHFaMNjQ0lBx3J6s&#10;gvGb3n+Z79fP5+Nwcyr89cfvq5VS9912MQERqY3/4Vv7RSt4fIC/L+k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fIb8YAAADbAAAADwAAAAAAAAAAAAAAAACYAgAAZHJz&#10;L2Rvd25yZXYueG1sUEsFBgAAAAAEAAQA9QAAAIsDAAAAAA==&#10;" path="m,l,e" filled="f" strokecolor="#003e7e">
                  <v:path arrowok="t" o:connecttype="custom" o:connectlocs="0,0;0,0" o:connectangles="0,0"/>
                </v:shape>
                <v:shape id="Freeform 210" o:spid="_x0000_s1029" style="position:absolute;left:10310;top: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9MYA&#10;AADbAAAADwAAAGRycy9kb3ducmV2LnhtbESPT2sCMRTE7wW/Q3iF3mq2glJXoxRLqaA9+Af1+Ng8&#10;N1s3L0sSde2nbwoFj8PM/IYZT1tbiwv5UDlW8NLNQBAXTldcKthuPp5fQYSIrLF2TApuFGA66TyM&#10;Mdfuyiu6rGMpEoRDjgpMjE0uZSgMWQxd1xAn7+i8xZikL6X2eE1wW8telg2kxYrTgsGGZoaK0/ps&#10;FQyX+rA334vd56n3dS787ccfqnelnh7btxGISG28h//bc62g34e/L+kH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tt9MYAAADbAAAADwAAAAAAAAAAAAAAAACYAgAAZHJz&#10;L2Rvd25yZXYueG1sUEsFBgAAAAAEAAQA9QAAAIsDAAAAAA==&#10;" path="m,l,e" filled="f" strokecolor="#003e7e">
                  <v:path arrowok="t" o:connecttype="custom" o:connectlocs="0,0;0,0" o:connectangles="0,0"/>
                </v:shape>
                <w10:anchorlock/>
              </v:group>
            </w:pict>
          </mc:Fallback>
        </mc:AlternateContent>
      </w:r>
    </w:p>
    <w:p w:rsidR="00000000" w:rsidRDefault="006E4F93">
      <w:pPr>
        <w:pStyle w:val="BodyText"/>
        <w:kinsoku w:val="0"/>
        <w:overflowPunct w:val="0"/>
        <w:spacing w:before="9"/>
        <w:ind w:left="0"/>
        <w:rPr>
          <w:sz w:val="24"/>
          <w:szCs w:val="24"/>
        </w:rPr>
      </w:pPr>
    </w:p>
    <w:p w:rsidR="00000000" w:rsidRDefault="00056BA2">
      <w:pPr>
        <w:pStyle w:val="BodyText"/>
        <w:kinsoku w:val="0"/>
        <w:overflowPunct w:val="0"/>
        <w:spacing w:line="20" w:lineRule="exact"/>
        <w:ind w:left="113"/>
        <w:rPr>
          <w:sz w:val="2"/>
          <w:szCs w:val="2"/>
        </w:rPr>
      </w:pPr>
      <w:r>
        <w:rPr>
          <w:noProof/>
          <w:sz w:val="2"/>
          <w:szCs w:val="2"/>
        </w:rPr>
        <mc:AlternateContent>
          <mc:Choice Requires="wpg">
            <w:drawing>
              <wp:inline distT="0" distB="0" distL="0" distR="0">
                <wp:extent cx="6552565" cy="12700"/>
                <wp:effectExtent l="8255" t="8255" r="1905" b="0"/>
                <wp:docPr id="48"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12700"/>
                          <a:chOff x="0" y="0"/>
                          <a:chExt cx="10319" cy="20"/>
                        </a:xfrm>
                      </wpg:grpSpPr>
                      <wps:wsp>
                        <wps:cNvPr id="49" name="Freeform 212"/>
                        <wps:cNvSpPr>
                          <a:spLocks/>
                        </wps:cNvSpPr>
                        <wps:spPr bwMode="auto">
                          <a:xfrm>
                            <a:off x="52" y="7"/>
                            <a:ext cx="10236" cy="20"/>
                          </a:xfrm>
                          <a:custGeom>
                            <a:avLst/>
                            <a:gdLst>
                              <a:gd name="T0" fmla="*/ 0 w 10236"/>
                              <a:gd name="T1" fmla="*/ 0 h 20"/>
                              <a:gd name="T2" fmla="*/ 10235 w 10236"/>
                              <a:gd name="T3" fmla="*/ 0 h 20"/>
                            </a:gdLst>
                            <a:ahLst/>
                            <a:cxnLst>
                              <a:cxn ang="0">
                                <a:pos x="T0" y="T1"/>
                              </a:cxn>
                              <a:cxn ang="0">
                                <a:pos x="T2" y="T3"/>
                              </a:cxn>
                            </a:cxnLst>
                            <a:rect l="0" t="0" r="r" b="b"/>
                            <a:pathLst>
                              <a:path w="10236" h="20">
                                <a:moveTo>
                                  <a:pt x="0" y="0"/>
                                </a:moveTo>
                                <a:lnTo>
                                  <a:pt x="10235" y="0"/>
                                </a:lnTo>
                              </a:path>
                            </a:pathLst>
                          </a:custGeom>
                          <a:noFill/>
                          <a:ln w="9525">
                            <a:solidFill>
                              <a:srgbClr val="003E7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13"/>
                        <wps:cNvSpPr>
                          <a:spLocks/>
                        </wps:cNvSpPr>
                        <wps:spPr bwMode="auto">
                          <a:xfrm>
                            <a:off x="7"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14"/>
                        <wps:cNvSpPr>
                          <a:spLocks/>
                        </wps:cNvSpPr>
                        <wps:spPr bwMode="auto">
                          <a:xfrm>
                            <a:off x="10310"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D6F865" id="Group 211" o:spid="_x0000_s1026" style="width:515.95pt;height:1pt;mso-position-horizontal-relative:char;mso-position-vertical-relative:line" coordsize="10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">
                <v:shape id="Freeform 212" o:spid="_x0000_s1027" style="position:absolute;left:52;top:7;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aM8IA&#10;AADbAAAADwAAAGRycy9kb3ducmV2LnhtbESPT4vCMBTE78J+h/AWvGm6KrrbNRURBPXmH9zro3nb&#10;ljYvpYlt/fZGEDwOM/MbZrnqTSVaalxhWcHXOAJBnFpdcKbgct6OvkE4j6yxskwK7uRglXwMlhhr&#10;2/GR2pPPRICwi1FB7n0dS+nSnAy6sa2Jg/dvG4M+yCaTusEuwE0lJ1E0lwYLDgs51rTJKS1PN6MA&#10;oxtN5mu7X3Tn6+FvW27aalooNfzs178gPPX+HX61d1rB7AeeX8IP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6dozwgAAANsAAAAPAAAAAAAAAAAAAAAAAJgCAABkcnMvZG93&#10;bnJldi54bWxQSwUGAAAAAAQABAD1AAAAhwMAAAAA&#10;" path="m,l10235,e" filled="f" strokecolor="#003e7e">
                  <v:stroke dashstyle="dash"/>
                  <v:path arrowok="t" o:connecttype="custom" o:connectlocs="0,0;10235,0" o:connectangles="0,0"/>
                </v:shape>
                <v:shape id="Freeform 213" o:spid="_x0000_s1028" style="position:absolute;left:7;top: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ObMMA&#10;AADbAAAADwAAAGRycy9kb3ducmV2LnhtbERPy2oCMRTdF/oP4QruOhmFSp0aRSpSwXbhg9blZXI7&#10;GZ3cDEnUsV/fLAouD+c9mXW2ERfyoXasYJDlIIhLp2uuFOx3y6cXECEia2wck4IbBZhNHx8mWGh3&#10;5Q1dtrESKYRDgQpMjG0hZSgNWQyZa4kT9+O8xZigr6T2eE3htpHDPB9JizWnBoMtvRkqT9uzVTD+&#10;0Idvc1x/vZ+Gn+fS3379oV4o1e9181cQkbp4F/+7V1rBc1qfvq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zObMMAAADbAAAADwAAAAAAAAAAAAAAAACYAgAAZHJzL2Rv&#10;d25yZXYueG1sUEsFBgAAAAAEAAQA9QAAAIgDAAAAAA==&#10;" path="m,l,e" filled="f" strokecolor="#003e7e">
                  <v:path arrowok="t" o:connecttype="custom" o:connectlocs="0,0;0,0" o:connectangles="0,0"/>
                </v:shape>
                <v:shape id="Freeform 214" o:spid="_x0000_s1029" style="position:absolute;left:10310;top: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r98UA&#10;AADbAAAADwAAAGRycy9kb3ducmV2LnhtbESPQWsCMRSE70L/Q3gFb5pVsOjWKEUpLbQ9aIt6fGxe&#10;N1s3L0sSdfXXm4LgcZiZb5jpvLW1OJIPlWMFg34GgrhwuuJSwc/3a28MIkRkjbVjUnCmAPPZQ2eK&#10;uXYnXtFxHUuRIBxyVGBibHIpQ2HIYui7hjh5v85bjEn6UmqPpwS3tRxm2ZO0WHFaMNjQwlCxXx+s&#10;gsmn3m3N38fmbT/8OhT+fPG7aqlU97F9eQYRqY338K39rhWMBvD/Jf0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Gv3xQAAANsAAAAPAAAAAAAAAAAAAAAAAJgCAABkcnMv&#10;ZG93bnJldi54bWxQSwUGAAAAAAQABAD1AAAAigMAAAAA&#10;" path="m,l,e" filled="f" strokecolor="#003e7e">
                  <v:path arrowok="t" o:connecttype="custom" o:connectlocs="0,0;0,0" o:connectangles="0,0"/>
                </v:shape>
                <w10:anchorlock/>
              </v:group>
            </w:pict>
          </mc:Fallback>
        </mc:AlternateContent>
      </w:r>
    </w:p>
    <w:p w:rsidR="00000000" w:rsidRDefault="006E4F93">
      <w:pPr>
        <w:pStyle w:val="Heading3"/>
        <w:kinsoku w:val="0"/>
        <w:overflowPunct w:val="0"/>
        <w:spacing w:before="116"/>
        <w:ind w:right="401"/>
        <w:rPr>
          <w:b w:val="0"/>
          <w:bCs w:val="0"/>
          <w:color w:val="000000"/>
        </w:rPr>
      </w:pPr>
      <w:r>
        <w:rPr>
          <w:color w:val="003E7E"/>
        </w:rPr>
        <w:t>The</w:t>
      </w:r>
      <w:r>
        <w:rPr>
          <w:color w:val="003E7E"/>
          <w:spacing w:val="-20"/>
        </w:rPr>
        <w:t xml:space="preserve"> </w:t>
      </w:r>
      <w:r>
        <w:rPr>
          <w:color w:val="003E7E"/>
        </w:rPr>
        <w:t>Applicant</w:t>
      </w:r>
      <w:r>
        <w:rPr>
          <w:color w:val="003E7E"/>
          <w:spacing w:val="-20"/>
        </w:rPr>
        <w:t xml:space="preserve"> </w:t>
      </w:r>
      <w:r>
        <w:rPr>
          <w:color w:val="003E7E"/>
        </w:rPr>
        <w:t>hereby</w:t>
      </w:r>
      <w:r>
        <w:rPr>
          <w:color w:val="003E7E"/>
          <w:spacing w:val="-20"/>
        </w:rPr>
        <w:t xml:space="preserve"> </w:t>
      </w:r>
      <w:r>
        <w:rPr>
          <w:color w:val="003E7E"/>
        </w:rPr>
        <w:t>agrees</w:t>
      </w:r>
      <w:r>
        <w:rPr>
          <w:color w:val="003E7E"/>
          <w:spacing w:val="-20"/>
        </w:rPr>
        <w:t xml:space="preserve"> </w:t>
      </w:r>
      <w:r>
        <w:rPr>
          <w:color w:val="003E7E"/>
        </w:rPr>
        <w:t>to</w:t>
      </w:r>
      <w:r>
        <w:rPr>
          <w:color w:val="003E7E"/>
          <w:spacing w:val="-20"/>
        </w:rPr>
        <w:t xml:space="preserve"> </w:t>
      </w:r>
      <w:r>
        <w:rPr>
          <w:color w:val="003E7E"/>
        </w:rPr>
        <w:t>the</w:t>
      </w:r>
      <w:r>
        <w:rPr>
          <w:color w:val="003E7E"/>
          <w:spacing w:val="-20"/>
        </w:rPr>
        <w:t xml:space="preserve"> </w:t>
      </w:r>
      <w:r>
        <w:rPr>
          <w:color w:val="003E7E"/>
        </w:rPr>
        <w:t>Following</w:t>
      </w:r>
      <w:r>
        <w:rPr>
          <w:color w:val="003E7E"/>
          <w:spacing w:val="-20"/>
        </w:rPr>
        <w:t xml:space="preserve"> </w:t>
      </w:r>
      <w:r>
        <w:rPr>
          <w:color w:val="003E7E"/>
          <w:spacing w:val="-2"/>
        </w:rPr>
        <w:t>Terms:</w:t>
      </w:r>
    </w:p>
    <w:p w:rsidR="00000000" w:rsidRDefault="006E4F93">
      <w:pPr>
        <w:pStyle w:val="BodyText"/>
        <w:kinsoku w:val="0"/>
        <w:overflowPunct w:val="0"/>
        <w:spacing w:before="9"/>
        <w:ind w:left="0"/>
        <w:rPr>
          <w:b/>
          <w:bCs/>
          <w:sz w:val="18"/>
          <w:szCs w:val="18"/>
        </w:rPr>
      </w:pPr>
    </w:p>
    <w:p w:rsidR="00000000" w:rsidRDefault="006E4F93">
      <w:pPr>
        <w:pStyle w:val="BodyText"/>
        <w:kinsoku w:val="0"/>
        <w:overflowPunct w:val="0"/>
        <w:spacing w:line="261" w:lineRule="auto"/>
        <w:ind w:left="113" w:right="401"/>
        <w:rPr>
          <w:color w:val="000000"/>
        </w:rPr>
      </w:pPr>
      <w:r>
        <w:rPr>
          <w:color w:val="003E7E"/>
        </w:rPr>
        <w:t xml:space="preserve">"The Company": means </w:t>
      </w:r>
      <w:proofErr w:type="spellStart"/>
      <w:r>
        <w:rPr>
          <w:color w:val="003E7E"/>
        </w:rPr>
        <w:t>Rö</w:t>
      </w:r>
      <w:r>
        <w:rPr>
          <w:color w:val="003E7E"/>
        </w:rPr>
        <w:t>hlig-Grindrod</w:t>
      </w:r>
      <w:proofErr w:type="spellEnd"/>
      <w:r>
        <w:rPr>
          <w:color w:val="003E7E"/>
        </w:rPr>
        <w:t xml:space="preserve"> (Pty) Ltd, Registration Number 1998/25820/07 or any of its holding, subsidiary, associated or affiliated companies,</w:t>
      </w:r>
      <w:r>
        <w:rPr>
          <w:color w:val="003E7E"/>
          <w:spacing w:val="-7"/>
        </w:rPr>
        <w:t xml:space="preserve"> </w:t>
      </w:r>
      <w:r>
        <w:rPr>
          <w:color w:val="003E7E"/>
        </w:rPr>
        <w:t>their</w:t>
      </w:r>
      <w:r>
        <w:rPr>
          <w:color w:val="003E7E"/>
          <w:spacing w:val="-7"/>
        </w:rPr>
        <w:t xml:space="preserve"> </w:t>
      </w:r>
      <w:r>
        <w:rPr>
          <w:color w:val="003E7E"/>
        </w:rPr>
        <w:t>successors</w:t>
      </w:r>
      <w:r>
        <w:rPr>
          <w:color w:val="003E7E"/>
          <w:spacing w:val="-7"/>
        </w:rPr>
        <w:t xml:space="preserve"> </w:t>
      </w:r>
      <w:r>
        <w:rPr>
          <w:color w:val="003E7E"/>
        </w:rPr>
        <w:t>in</w:t>
      </w:r>
      <w:r>
        <w:rPr>
          <w:color w:val="003E7E"/>
          <w:spacing w:val="-7"/>
        </w:rPr>
        <w:t xml:space="preserve"> </w:t>
      </w:r>
      <w:r>
        <w:rPr>
          <w:color w:val="003E7E"/>
        </w:rPr>
        <w:t>title</w:t>
      </w:r>
      <w:r>
        <w:rPr>
          <w:color w:val="003E7E"/>
          <w:spacing w:val="-7"/>
        </w:rPr>
        <w:t xml:space="preserve"> </w:t>
      </w:r>
      <w:r>
        <w:rPr>
          <w:color w:val="003E7E"/>
        </w:rPr>
        <w:t>and</w:t>
      </w:r>
      <w:r>
        <w:rPr>
          <w:color w:val="003E7E"/>
          <w:spacing w:val="-7"/>
        </w:rPr>
        <w:t xml:space="preserve"> </w:t>
      </w:r>
      <w:r>
        <w:rPr>
          <w:color w:val="003E7E"/>
        </w:rPr>
        <w:t>assigns.</w:t>
      </w:r>
    </w:p>
    <w:p w:rsidR="00000000" w:rsidRDefault="006E4F93">
      <w:pPr>
        <w:pStyle w:val="BodyText"/>
        <w:kinsoku w:val="0"/>
        <w:overflowPunct w:val="0"/>
        <w:spacing w:before="4"/>
        <w:ind w:left="0"/>
        <w:rPr>
          <w:sz w:val="17"/>
          <w:szCs w:val="17"/>
        </w:rPr>
      </w:pPr>
    </w:p>
    <w:p w:rsidR="00000000" w:rsidRDefault="006E4F93">
      <w:pPr>
        <w:pStyle w:val="ListParagraph"/>
        <w:numPr>
          <w:ilvl w:val="1"/>
          <w:numId w:val="3"/>
        </w:numPr>
        <w:tabs>
          <w:tab w:val="left" w:pos="397"/>
        </w:tabs>
        <w:kinsoku w:val="0"/>
        <w:overflowPunct w:val="0"/>
        <w:spacing w:line="261" w:lineRule="auto"/>
        <w:ind w:right="371" w:hanging="180"/>
        <w:jc w:val="both"/>
        <w:rPr>
          <w:rFonts w:ascii="Arial" w:hAnsi="Arial" w:cs="Arial"/>
          <w:color w:val="000000"/>
          <w:sz w:val="16"/>
          <w:szCs w:val="16"/>
        </w:rPr>
      </w:pPr>
      <w:r>
        <w:rPr>
          <w:rFonts w:ascii="Arial" w:hAnsi="Arial" w:cs="Arial"/>
          <w:color w:val="003E7E"/>
          <w:w w:val="105"/>
          <w:sz w:val="16"/>
          <w:szCs w:val="16"/>
        </w:rPr>
        <w:t>The Company reserves the right at any time to cancel, withdraw, vary or amend any credit facility granted to the applicant, without prior notice.</w:t>
      </w:r>
      <w:r>
        <w:rPr>
          <w:rFonts w:ascii="Arial" w:hAnsi="Arial" w:cs="Arial"/>
          <w:color w:val="003E7E"/>
          <w:spacing w:val="-6"/>
          <w:w w:val="105"/>
          <w:sz w:val="16"/>
          <w:szCs w:val="16"/>
        </w:rPr>
        <w:t xml:space="preserve"> </w:t>
      </w:r>
      <w:r>
        <w:rPr>
          <w:rFonts w:ascii="Arial" w:hAnsi="Arial" w:cs="Arial"/>
          <w:color w:val="003E7E"/>
          <w:w w:val="105"/>
          <w:sz w:val="16"/>
          <w:szCs w:val="16"/>
        </w:rPr>
        <w:t>In</w:t>
      </w:r>
      <w:r>
        <w:rPr>
          <w:rFonts w:ascii="Arial" w:hAnsi="Arial" w:cs="Arial"/>
          <w:color w:val="003E7E"/>
          <w:spacing w:val="-6"/>
          <w:w w:val="105"/>
          <w:sz w:val="16"/>
          <w:szCs w:val="16"/>
        </w:rPr>
        <w:t xml:space="preserve"> </w:t>
      </w:r>
      <w:r>
        <w:rPr>
          <w:rFonts w:ascii="Arial" w:hAnsi="Arial" w:cs="Arial"/>
          <w:color w:val="003E7E"/>
          <w:w w:val="105"/>
          <w:sz w:val="16"/>
          <w:szCs w:val="16"/>
        </w:rPr>
        <w:t>the</w:t>
      </w:r>
      <w:r>
        <w:rPr>
          <w:rFonts w:ascii="Arial" w:hAnsi="Arial" w:cs="Arial"/>
          <w:color w:val="003E7E"/>
          <w:spacing w:val="-6"/>
          <w:w w:val="105"/>
          <w:sz w:val="16"/>
          <w:szCs w:val="16"/>
        </w:rPr>
        <w:t xml:space="preserve"> </w:t>
      </w:r>
      <w:r>
        <w:rPr>
          <w:rFonts w:ascii="Arial" w:hAnsi="Arial" w:cs="Arial"/>
          <w:color w:val="003E7E"/>
          <w:w w:val="105"/>
          <w:sz w:val="16"/>
          <w:szCs w:val="16"/>
        </w:rPr>
        <w:t>event</w:t>
      </w:r>
      <w:r>
        <w:rPr>
          <w:rFonts w:ascii="Arial" w:hAnsi="Arial" w:cs="Arial"/>
          <w:color w:val="003E7E"/>
          <w:spacing w:val="-6"/>
          <w:w w:val="105"/>
          <w:sz w:val="16"/>
          <w:szCs w:val="16"/>
        </w:rPr>
        <w:t xml:space="preserve"> </w:t>
      </w:r>
      <w:r>
        <w:rPr>
          <w:rFonts w:ascii="Arial" w:hAnsi="Arial" w:cs="Arial"/>
          <w:color w:val="003E7E"/>
          <w:w w:val="105"/>
          <w:sz w:val="16"/>
          <w:szCs w:val="16"/>
        </w:rPr>
        <w:t>that</w:t>
      </w:r>
      <w:r>
        <w:rPr>
          <w:rFonts w:ascii="Arial" w:hAnsi="Arial" w:cs="Arial"/>
          <w:color w:val="003E7E"/>
          <w:spacing w:val="-6"/>
          <w:w w:val="105"/>
          <w:sz w:val="16"/>
          <w:szCs w:val="16"/>
        </w:rPr>
        <w:t xml:space="preserve"> </w:t>
      </w:r>
      <w:r>
        <w:rPr>
          <w:rFonts w:ascii="Arial" w:hAnsi="Arial" w:cs="Arial"/>
          <w:color w:val="003E7E"/>
          <w:w w:val="105"/>
          <w:sz w:val="16"/>
          <w:szCs w:val="16"/>
        </w:rPr>
        <w:t>the</w:t>
      </w:r>
      <w:r>
        <w:rPr>
          <w:rFonts w:ascii="Arial" w:hAnsi="Arial" w:cs="Arial"/>
          <w:color w:val="003E7E"/>
          <w:spacing w:val="-6"/>
          <w:w w:val="105"/>
          <w:sz w:val="16"/>
          <w:szCs w:val="16"/>
        </w:rPr>
        <w:t xml:space="preserve"> </w:t>
      </w:r>
      <w:r>
        <w:rPr>
          <w:rFonts w:ascii="Arial" w:hAnsi="Arial" w:cs="Arial"/>
          <w:color w:val="003E7E"/>
          <w:w w:val="105"/>
          <w:sz w:val="16"/>
          <w:szCs w:val="16"/>
        </w:rPr>
        <w:t>Company</w:t>
      </w:r>
      <w:r>
        <w:rPr>
          <w:rFonts w:ascii="Arial" w:hAnsi="Arial" w:cs="Arial"/>
          <w:color w:val="003E7E"/>
          <w:spacing w:val="-6"/>
          <w:w w:val="105"/>
          <w:sz w:val="16"/>
          <w:szCs w:val="16"/>
        </w:rPr>
        <w:t xml:space="preserve"> </w:t>
      </w:r>
      <w:r>
        <w:rPr>
          <w:rFonts w:ascii="Arial" w:hAnsi="Arial" w:cs="Arial"/>
          <w:color w:val="003E7E"/>
          <w:w w:val="105"/>
          <w:sz w:val="16"/>
          <w:szCs w:val="16"/>
        </w:rPr>
        <w:t>withdraws</w:t>
      </w:r>
      <w:r>
        <w:rPr>
          <w:rFonts w:ascii="Arial" w:hAnsi="Arial" w:cs="Arial"/>
          <w:color w:val="003E7E"/>
          <w:spacing w:val="-6"/>
          <w:w w:val="105"/>
          <w:sz w:val="16"/>
          <w:szCs w:val="16"/>
        </w:rPr>
        <w:t xml:space="preserve"> </w:t>
      </w:r>
      <w:r>
        <w:rPr>
          <w:rFonts w:ascii="Arial" w:hAnsi="Arial" w:cs="Arial"/>
          <w:color w:val="003E7E"/>
          <w:w w:val="105"/>
          <w:sz w:val="16"/>
          <w:szCs w:val="16"/>
        </w:rPr>
        <w:t>or</w:t>
      </w:r>
      <w:r>
        <w:rPr>
          <w:rFonts w:ascii="Arial" w:hAnsi="Arial" w:cs="Arial"/>
          <w:color w:val="003E7E"/>
          <w:spacing w:val="-6"/>
          <w:w w:val="105"/>
          <w:sz w:val="16"/>
          <w:szCs w:val="16"/>
        </w:rPr>
        <w:t xml:space="preserve"> </w:t>
      </w:r>
      <w:r>
        <w:rPr>
          <w:rFonts w:ascii="Arial" w:hAnsi="Arial" w:cs="Arial"/>
          <w:color w:val="003E7E"/>
          <w:w w:val="105"/>
          <w:sz w:val="16"/>
          <w:szCs w:val="16"/>
        </w:rPr>
        <w:t>cancels</w:t>
      </w:r>
      <w:r>
        <w:rPr>
          <w:rFonts w:ascii="Arial" w:hAnsi="Arial" w:cs="Arial"/>
          <w:color w:val="003E7E"/>
          <w:spacing w:val="-6"/>
          <w:w w:val="105"/>
          <w:sz w:val="16"/>
          <w:szCs w:val="16"/>
        </w:rPr>
        <w:t xml:space="preserve"> </w:t>
      </w:r>
      <w:r>
        <w:rPr>
          <w:rFonts w:ascii="Arial" w:hAnsi="Arial" w:cs="Arial"/>
          <w:color w:val="003E7E"/>
          <w:w w:val="105"/>
          <w:sz w:val="16"/>
          <w:szCs w:val="16"/>
        </w:rPr>
        <w:t>such</w:t>
      </w:r>
      <w:r>
        <w:rPr>
          <w:rFonts w:ascii="Arial" w:hAnsi="Arial" w:cs="Arial"/>
          <w:color w:val="003E7E"/>
          <w:spacing w:val="-6"/>
          <w:w w:val="105"/>
          <w:sz w:val="16"/>
          <w:szCs w:val="16"/>
        </w:rPr>
        <w:t xml:space="preserve"> </w:t>
      </w:r>
      <w:r>
        <w:rPr>
          <w:rFonts w:ascii="Arial" w:hAnsi="Arial" w:cs="Arial"/>
          <w:color w:val="003E7E"/>
          <w:w w:val="105"/>
          <w:sz w:val="16"/>
          <w:szCs w:val="16"/>
        </w:rPr>
        <w:t>credit</w:t>
      </w:r>
      <w:r>
        <w:rPr>
          <w:rFonts w:ascii="Arial" w:hAnsi="Arial" w:cs="Arial"/>
          <w:color w:val="003E7E"/>
          <w:spacing w:val="-6"/>
          <w:w w:val="105"/>
          <w:sz w:val="16"/>
          <w:szCs w:val="16"/>
        </w:rPr>
        <w:t xml:space="preserve"> </w:t>
      </w:r>
      <w:r>
        <w:rPr>
          <w:rFonts w:ascii="Arial" w:hAnsi="Arial" w:cs="Arial"/>
          <w:color w:val="003E7E"/>
          <w:w w:val="105"/>
          <w:sz w:val="16"/>
          <w:szCs w:val="16"/>
        </w:rPr>
        <w:t>facilities,</w:t>
      </w:r>
      <w:r>
        <w:rPr>
          <w:rFonts w:ascii="Arial" w:hAnsi="Arial" w:cs="Arial"/>
          <w:color w:val="003E7E"/>
          <w:spacing w:val="-6"/>
          <w:w w:val="105"/>
          <w:sz w:val="16"/>
          <w:szCs w:val="16"/>
        </w:rPr>
        <w:t xml:space="preserve"> </w:t>
      </w:r>
      <w:r>
        <w:rPr>
          <w:rFonts w:ascii="Arial" w:hAnsi="Arial" w:cs="Arial"/>
          <w:color w:val="003E7E"/>
          <w:w w:val="105"/>
          <w:sz w:val="16"/>
          <w:szCs w:val="16"/>
        </w:rPr>
        <w:t>all</w:t>
      </w:r>
      <w:r>
        <w:rPr>
          <w:rFonts w:ascii="Arial" w:hAnsi="Arial" w:cs="Arial"/>
          <w:color w:val="003E7E"/>
          <w:spacing w:val="-6"/>
          <w:w w:val="105"/>
          <w:sz w:val="16"/>
          <w:szCs w:val="16"/>
        </w:rPr>
        <w:t xml:space="preserve"> </w:t>
      </w:r>
      <w:r>
        <w:rPr>
          <w:rFonts w:ascii="Arial" w:hAnsi="Arial" w:cs="Arial"/>
          <w:color w:val="003E7E"/>
          <w:w w:val="105"/>
          <w:sz w:val="16"/>
          <w:szCs w:val="16"/>
        </w:rPr>
        <w:t>amounts</w:t>
      </w:r>
      <w:r>
        <w:rPr>
          <w:rFonts w:ascii="Arial" w:hAnsi="Arial" w:cs="Arial"/>
          <w:color w:val="003E7E"/>
          <w:spacing w:val="-6"/>
          <w:w w:val="105"/>
          <w:sz w:val="16"/>
          <w:szCs w:val="16"/>
        </w:rPr>
        <w:t xml:space="preserve"> </w:t>
      </w:r>
      <w:r>
        <w:rPr>
          <w:rFonts w:ascii="Arial" w:hAnsi="Arial" w:cs="Arial"/>
          <w:color w:val="003E7E"/>
          <w:w w:val="105"/>
          <w:sz w:val="16"/>
          <w:szCs w:val="16"/>
        </w:rPr>
        <w:t>owing</w:t>
      </w:r>
      <w:r>
        <w:rPr>
          <w:rFonts w:ascii="Arial" w:hAnsi="Arial" w:cs="Arial"/>
          <w:color w:val="003E7E"/>
          <w:spacing w:val="-6"/>
          <w:w w:val="105"/>
          <w:sz w:val="16"/>
          <w:szCs w:val="16"/>
        </w:rPr>
        <w:t xml:space="preserve"> </w:t>
      </w:r>
      <w:r>
        <w:rPr>
          <w:rFonts w:ascii="Arial" w:hAnsi="Arial" w:cs="Arial"/>
          <w:color w:val="003E7E"/>
          <w:w w:val="105"/>
          <w:sz w:val="16"/>
          <w:szCs w:val="16"/>
        </w:rPr>
        <w:t>by</w:t>
      </w:r>
      <w:r>
        <w:rPr>
          <w:rFonts w:ascii="Arial" w:hAnsi="Arial" w:cs="Arial"/>
          <w:color w:val="003E7E"/>
          <w:spacing w:val="-6"/>
          <w:w w:val="105"/>
          <w:sz w:val="16"/>
          <w:szCs w:val="16"/>
        </w:rPr>
        <w:t xml:space="preserve"> </w:t>
      </w:r>
      <w:r>
        <w:rPr>
          <w:rFonts w:ascii="Arial" w:hAnsi="Arial" w:cs="Arial"/>
          <w:color w:val="003E7E"/>
          <w:w w:val="105"/>
          <w:sz w:val="16"/>
          <w:szCs w:val="16"/>
        </w:rPr>
        <w:t>the</w:t>
      </w:r>
      <w:r>
        <w:rPr>
          <w:rFonts w:ascii="Arial" w:hAnsi="Arial" w:cs="Arial"/>
          <w:color w:val="003E7E"/>
          <w:spacing w:val="-6"/>
          <w:w w:val="105"/>
          <w:sz w:val="16"/>
          <w:szCs w:val="16"/>
        </w:rPr>
        <w:t xml:space="preserve"> </w:t>
      </w:r>
      <w:r>
        <w:rPr>
          <w:rFonts w:ascii="Arial" w:hAnsi="Arial" w:cs="Arial"/>
          <w:color w:val="003E7E"/>
          <w:w w:val="105"/>
          <w:sz w:val="16"/>
          <w:szCs w:val="16"/>
        </w:rPr>
        <w:t>applicant</w:t>
      </w:r>
      <w:r>
        <w:rPr>
          <w:rFonts w:ascii="Arial" w:hAnsi="Arial" w:cs="Arial"/>
          <w:color w:val="003E7E"/>
          <w:spacing w:val="-6"/>
          <w:w w:val="105"/>
          <w:sz w:val="16"/>
          <w:szCs w:val="16"/>
        </w:rPr>
        <w:t xml:space="preserve"> </w:t>
      </w:r>
      <w:r>
        <w:rPr>
          <w:rFonts w:ascii="Arial" w:hAnsi="Arial" w:cs="Arial"/>
          <w:color w:val="003E7E"/>
          <w:w w:val="105"/>
          <w:sz w:val="16"/>
          <w:szCs w:val="16"/>
        </w:rPr>
        <w:t>to</w:t>
      </w:r>
      <w:r>
        <w:rPr>
          <w:rFonts w:ascii="Arial" w:hAnsi="Arial" w:cs="Arial"/>
          <w:color w:val="003E7E"/>
          <w:spacing w:val="-6"/>
          <w:w w:val="105"/>
          <w:sz w:val="16"/>
          <w:szCs w:val="16"/>
        </w:rPr>
        <w:t xml:space="preserve"> </w:t>
      </w:r>
      <w:r>
        <w:rPr>
          <w:rFonts w:ascii="Arial" w:hAnsi="Arial" w:cs="Arial"/>
          <w:color w:val="003E7E"/>
          <w:w w:val="105"/>
          <w:sz w:val="16"/>
          <w:szCs w:val="16"/>
        </w:rPr>
        <w:t>the</w:t>
      </w:r>
      <w:r>
        <w:rPr>
          <w:rFonts w:ascii="Arial" w:hAnsi="Arial" w:cs="Arial"/>
          <w:color w:val="003E7E"/>
          <w:spacing w:val="-6"/>
          <w:w w:val="105"/>
          <w:sz w:val="16"/>
          <w:szCs w:val="16"/>
        </w:rPr>
        <w:t xml:space="preserve"> </w:t>
      </w:r>
      <w:r>
        <w:rPr>
          <w:rFonts w:ascii="Arial" w:hAnsi="Arial" w:cs="Arial"/>
          <w:color w:val="003E7E"/>
          <w:w w:val="105"/>
          <w:sz w:val="16"/>
          <w:szCs w:val="16"/>
        </w:rPr>
        <w:t>Company</w:t>
      </w:r>
      <w:r>
        <w:rPr>
          <w:rFonts w:ascii="Arial" w:hAnsi="Arial" w:cs="Arial"/>
          <w:color w:val="003E7E"/>
          <w:spacing w:val="-6"/>
          <w:w w:val="105"/>
          <w:sz w:val="16"/>
          <w:szCs w:val="16"/>
        </w:rPr>
        <w:t xml:space="preserve"> </w:t>
      </w:r>
      <w:r>
        <w:rPr>
          <w:rFonts w:ascii="Arial" w:hAnsi="Arial" w:cs="Arial"/>
          <w:color w:val="003E7E"/>
          <w:w w:val="105"/>
          <w:sz w:val="16"/>
          <w:szCs w:val="16"/>
        </w:rPr>
        <w:t>will immediately</w:t>
      </w:r>
      <w:r>
        <w:rPr>
          <w:rFonts w:ascii="Arial" w:hAnsi="Arial" w:cs="Arial"/>
          <w:color w:val="003E7E"/>
          <w:spacing w:val="-28"/>
          <w:w w:val="105"/>
          <w:sz w:val="16"/>
          <w:szCs w:val="16"/>
        </w:rPr>
        <w:t xml:space="preserve"> </w:t>
      </w:r>
      <w:r>
        <w:rPr>
          <w:rFonts w:ascii="Arial" w:hAnsi="Arial" w:cs="Arial"/>
          <w:color w:val="003E7E"/>
          <w:w w:val="105"/>
          <w:sz w:val="16"/>
          <w:szCs w:val="16"/>
        </w:rPr>
        <w:t>become</w:t>
      </w:r>
      <w:r>
        <w:rPr>
          <w:rFonts w:ascii="Arial" w:hAnsi="Arial" w:cs="Arial"/>
          <w:color w:val="003E7E"/>
          <w:spacing w:val="-28"/>
          <w:w w:val="105"/>
          <w:sz w:val="16"/>
          <w:szCs w:val="16"/>
        </w:rPr>
        <w:t xml:space="preserve"> </w:t>
      </w:r>
      <w:r>
        <w:rPr>
          <w:rFonts w:ascii="Arial" w:hAnsi="Arial" w:cs="Arial"/>
          <w:color w:val="003E7E"/>
          <w:w w:val="105"/>
          <w:sz w:val="16"/>
          <w:szCs w:val="16"/>
        </w:rPr>
        <w:t>due,</w:t>
      </w:r>
      <w:r>
        <w:rPr>
          <w:rFonts w:ascii="Arial" w:hAnsi="Arial" w:cs="Arial"/>
          <w:color w:val="003E7E"/>
          <w:spacing w:val="-28"/>
          <w:w w:val="105"/>
          <w:sz w:val="16"/>
          <w:szCs w:val="16"/>
        </w:rPr>
        <w:t xml:space="preserve"> </w:t>
      </w:r>
      <w:r>
        <w:rPr>
          <w:rFonts w:ascii="Arial" w:hAnsi="Arial" w:cs="Arial"/>
          <w:color w:val="003E7E"/>
          <w:w w:val="105"/>
          <w:sz w:val="16"/>
          <w:szCs w:val="16"/>
        </w:rPr>
        <w:t>owing</w:t>
      </w:r>
      <w:r>
        <w:rPr>
          <w:rFonts w:ascii="Arial" w:hAnsi="Arial" w:cs="Arial"/>
          <w:color w:val="003E7E"/>
          <w:spacing w:val="-28"/>
          <w:w w:val="105"/>
          <w:sz w:val="16"/>
          <w:szCs w:val="16"/>
        </w:rPr>
        <w:t xml:space="preserve"> </w:t>
      </w:r>
      <w:r>
        <w:rPr>
          <w:rFonts w:ascii="Arial" w:hAnsi="Arial" w:cs="Arial"/>
          <w:color w:val="003E7E"/>
          <w:w w:val="105"/>
          <w:sz w:val="16"/>
          <w:szCs w:val="16"/>
        </w:rPr>
        <w:t>and</w:t>
      </w:r>
      <w:r>
        <w:rPr>
          <w:rFonts w:ascii="Arial" w:hAnsi="Arial" w:cs="Arial"/>
          <w:color w:val="003E7E"/>
          <w:spacing w:val="-28"/>
          <w:w w:val="105"/>
          <w:sz w:val="16"/>
          <w:szCs w:val="16"/>
        </w:rPr>
        <w:t xml:space="preserve"> </w:t>
      </w:r>
      <w:r>
        <w:rPr>
          <w:rFonts w:ascii="Arial" w:hAnsi="Arial" w:cs="Arial"/>
          <w:color w:val="003E7E"/>
          <w:w w:val="105"/>
          <w:sz w:val="16"/>
          <w:szCs w:val="16"/>
        </w:rPr>
        <w:t>payable.</w:t>
      </w:r>
    </w:p>
    <w:p w:rsidR="00000000" w:rsidRDefault="006E4F93">
      <w:pPr>
        <w:pStyle w:val="BodyText"/>
        <w:kinsoku w:val="0"/>
        <w:overflowPunct w:val="0"/>
        <w:spacing w:before="4"/>
        <w:ind w:left="0"/>
        <w:rPr>
          <w:sz w:val="17"/>
          <w:szCs w:val="17"/>
        </w:rPr>
      </w:pPr>
    </w:p>
    <w:p w:rsidR="00000000" w:rsidRDefault="006E4F93">
      <w:pPr>
        <w:pStyle w:val="ListParagraph"/>
        <w:numPr>
          <w:ilvl w:val="1"/>
          <w:numId w:val="3"/>
        </w:numPr>
        <w:tabs>
          <w:tab w:val="left" w:pos="422"/>
        </w:tabs>
        <w:kinsoku w:val="0"/>
        <w:overflowPunct w:val="0"/>
        <w:ind w:left="421" w:hanging="168"/>
        <w:rPr>
          <w:rFonts w:ascii="Arial" w:hAnsi="Arial" w:cs="Arial"/>
          <w:color w:val="000000"/>
          <w:sz w:val="16"/>
          <w:szCs w:val="16"/>
        </w:rPr>
      </w:pPr>
      <w:r>
        <w:rPr>
          <w:rFonts w:ascii="Arial" w:hAnsi="Arial" w:cs="Arial"/>
          <w:color w:val="003E7E"/>
          <w:sz w:val="16"/>
          <w:szCs w:val="16"/>
        </w:rPr>
        <w:t>In</w:t>
      </w:r>
      <w:r>
        <w:rPr>
          <w:rFonts w:ascii="Arial" w:hAnsi="Arial" w:cs="Arial"/>
          <w:color w:val="003E7E"/>
          <w:spacing w:val="8"/>
          <w:sz w:val="16"/>
          <w:szCs w:val="16"/>
        </w:rPr>
        <w:t xml:space="preserve"> </w:t>
      </w:r>
      <w:r>
        <w:rPr>
          <w:rFonts w:ascii="Arial" w:hAnsi="Arial" w:cs="Arial"/>
          <w:color w:val="003E7E"/>
          <w:sz w:val="16"/>
          <w:szCs w:val="16"/>
        </w:rPr>
        <w:t>granting</w:t>
      </w:r>
      <w:r>
        <w:rPr>
          <w:rFonts w:ascii="Arial" w:hAnsi="Arial" w:cs="Arial"/>
          <w:color w:val="003E7E"/>
          <w:spacing w:val="8"/>
          <w:sz w:val="16"/>
          <w:szCs w:val="16"/>
        </w:rPr>
        <w:t xml:space="preserve"> </w:t>
      </w:r>
      <w:r>
        <w:rPr>
          <w:rFonts w:ascii="Arial" w:hAnsi="Arial" w:cs="Arial"/>
          <w:color w:val="003E7E"/>
          <w:sz w:val="16"/>
          <w:szCs w:val="16"/>
        </w:rPr>
        <w:t>any</w:t>
      </w:r>
      <w:r>
        <w:rPr>
          <w:rFonts w:ascii="Arial" w:hAnsi="Arial" w:cs="Arial"/>
          <w:color w:val="003E7E"/>
          <w:spacing w:val="8"/>
          <w:sz w:val="16"/>
          <w:szCs w:val="16"/>
        </w:rPr>
        <w:t xml:space="preserve"> </w:t>
      </w:r>
      <w:r>
        <w:rPr>
          <w:rFonts w:ascii="Arial" w:hAnsi="Arial" w:cs="Arial"/>
          <w:color w:val="003E7E"/>
          <w:sz w:val="16"/>
          <w:szCs w:val="16"/>
        </w:rPr>
        <w:t>credit</w:t>
      </w:r>
      <w:r>
        <w:rPr>
          <w:rFonts w:ascii="Arial" w:hAnsi="Arial" w:cs="Arial"/>
          <w:color w:val="003E7E"/>
          <w:spacing w:val="8"/>
          <w:sz w:val="16"/>
          <w:szCs w:val="16"/>
        </w:rPr>
        <w:t xml:space="preserve"> </w:t>
      </w:r>
      <w:r>
        <w:rPr>
          <w:rFonts w:ascii="Arial" w:hAnsi="Arial" w:cs="Arial"/>
          <w:color w:val="003E7E"/>
          <w:sz w:val="16"/>
          <w:szCs w:val="16"/>
        </w:rPr>
        <w:t>facility,</w:t>
      </w:r>
      <w:r>
        <w:rPr>
          <w:rFonts w:ascii="Arial" w:hAnsi="Arial" w:cs="Arial"/>
          <w:color w:val="003E7E"/>
          <w:spacing w:val="8"/>
          <w:sz w:val="16"/>
          <w:szCs w:val="16"/>
        </w:rPr>
        <w:t xml:space="preserve"> </w:t>
      </w:r>
      <w:r>
        <w:rPr>
          <w:rFonts w:ascii="Arial" w:hAnsi="Arial" w:cs="Arial"/>
          <w:color w:val="003E7E"/>
          <w:sz w:val="16"/>
          <w:szCs w:val="16"/>
        </w:rPr>
        <w:t>the</w:t>
      </w:r>
      <w:r>
        <w:rPr>
          <w:rFonts w:ascii="Arial" w:hAnsi="Arial" w:cs="Arial"/>
          <w:color w:val="003E7E"/>
          <w:spacing w:val="8"/>
          <w:sz w:val="16"/>
          <w:szCs w:val="16"/>
        </w:rPr>
        <w:t xml:space="preserve"> </w:t>
      </w:r>
      <w:r>
        <w:rPr>
          <w:rFonts w:ascii="Arial" w:hAnsi="Arial" w:cs="Arial"/>
          <w:color w:val="003E7E"/>
          <w:sz w:val="16"/>
          <w:szCs w:val="16"/>
        </w:rPr>
        <w:t>Company</w:t>
      </w:r>
      <w:r>
        <w:rPr>
          <w:rFonts w:ascii="Arial" w:hAnsi="Arial" w:cs="Arial"/>
          <w:color w:val="003E7E"/>
          <w:spacing w:val="8"/>
          <w:sz w:val="16"/>
          <w:szCs w:val="16"/>
        </w:rPr>
        <w:t xml:space="preserve"> </w:t>
      </w:r>
      <w:r>
        <w:rPr>
          <w:rFonts w:ascii="Arial" w:hAnsi="Arial" w:cs="Arial"/>
          <w:color w:val="003E7E"/>
          <w:sz w:val="16"/>
          <w:szCs w:val="16"/>
        </w:rPr>
        <w:t>shall</w:t>
      </w:r>
      <w:r>
        <w:rPr>
          <w:rFonts w:ascii="Arial" w:hAnsi="Arial" w:cs="Arial"/>
          <w:color w:val="003E7E"/>
          <w:spacing w:val="8"/>
          <w:sz w:val="16"/>
          <w:szCs w:val="16"/>
        </w:rPr>
        <w:t xml:space="preserve"> </w:t>
      </w:r>
      <w:r>
        <w:rPr>
          <w:rFonts w:ascii="Arial" w:hAnsi="Arial" w:cs="Arial"/>
          <w:color w:val="003E7E"/>
          <w:sz w:val="16"/>
          <w:szCs w:val="16"/>
        </w:rPr>
        <w:t>be</w:t>
      </w:r>
      <w:r>
        <w:rPr>
          <w:rFonts w:ascii="Arial" w:hAnsi="Arial" w:cs="Arial"/>
          <w:color w:val="003E7E"/>
          <w:spacing w:val="8"/>
          <w:sz w:val="16"/>
          <w:szCs w:val="16"/>
        </w:rPr>
        <w:t xml:space="preserve"> </w:t>
      </w:r>
      <w:r>
        <w:rPr>
          <w:rFonts w:ascii="Arial" w:hAnsi="Arial" w:cs="Arial"/>
          <w:color w:val="003E7E"/>
          <w:sz w:val="16"/>
          <w:szCs w:val="16"/>
        </w:rPr>
        <w:t>entitled</w:t>
      </w:r>
      <w:r>
        <w:rPr>
          <w:rFonts w:ascii="Arial" w:hAnsi="Arial" w:cs="Arial"/>
          <w:color w:val="003E7E"/>
          <w:spacing w:val="8"/>
          <w:sz w:val="16"/>
          <w:szCs w:val="16"/>
        </w:rPr>
        <w:t xml:space="preserve"> </w:t>
      </w:r>
      <w:r>
        <w:rPr>
          <w:rFonts w:ascii="Arial" w:hAnsi="Arial" w:cs="Arial"/>
          <w:color w:val="003E7E"/>
          <w:sz w:val="16"/>
          <w:szCs w:val="16"/>
        </w:rPr>
        <w:t>to</w:t>
      </w:r>
      <w:r>
        <w:rPr>
          <w:rFonts w:ascii="Arial" w:hAnsi="Arial" w:cs="Arial"/>
          <w:color w:val="003E7E"/>
          <w:spacing w:val="8"/>
          <w:sz w:val="16"/>
          <w:szCs w:val="16"/>
        </w:rPr>
        <w:t xml:space="preserve"> </w:t>
      </w:r>
      <w:r>
        <w:rPr>
          <w:rFonts w:ascii="Arial" w:hAnsi="Arial" w:cs="Arial"/>
          <w:color w:val="003E7E"/>
          <w:sz w:val="16"/>
          <w:szCs w:val="16"/>
        </w:rPr>
        <w:t>act</w:t>
      </w:r>
      <w:r>
        <w:rPr>
          <w:rFonts w:ascii="Arial" w:hAnsi="Arial" w:cs="Arial"/>
          <w:color w:val="003E7E"/>
          <w:spacing w:val="8"/>
          <w:sz w:val="16"/>
          <w:szCs w:val="16"/>
        </w:rPr>
        <w:t xml:space="preserve"> </w:t>
      </w:r>
      <w:r>
        <w:rPr>
          <w:rFonts w:ascii="Arial" w:hAnsi="Arial" w:cs="Arial"/>
          <w:color w:val="003E7E"/>
          <w:sz w:val="16"/>
          <w:szCs w:val="16"/>
        </w:rPr>
        <w:t>either</w:t>
      </w:r>
      <w:r>
        <w:rPr>
          <w:rFonts w:ascii="Arial" w:hAnsi="Arial" w:cs="Arial"/>
          <w:color w:val="003E7E"/>
          <w:spacing w:val="8"/>
          <w:sz w:val="16"/>
          <w:szCs w:val="16"/>
        </w:rPr>
        <w:t xml:space="preserve"> </w:t>
      </w:r>
      <w:r>
        <w:rPr>
          <w:rFonts w:ascii="Arial" w:hAnsi="Arial" w:cs="Arial"/>
          <w:color w:val="003E7E"/>
          <w:sz w:val="16"/>
          <w:szCs w:val="16"/>
        </w:rPr>
        <w:t>as</w:t>
      </w:r>
      <w:r>
        <w:rPr>
          <w:rFonts w:ascii="Arial" w:hAnsi="Arial" w:cs="Arial"/>
          <w:color w:val="003E7E"/>
          <w:spacing w:val="8"/>
          <w:sz w:val="16"/>
          <w:szCs w:val="16"/>
        </w:rPr>
        <w:t xml:space="preserve"> </w:t>
      </w:r>
      <w:r>
        <w:rPr>
          <w:rFonts w:ascii="Arial" w:hAnsi="Arial" w:cs="Arial"/>
          <w:color w:val="003E7E"/>
          <w:sz w:val="16"/>
          <w:szCs w:val="16"/>
        </w:rPr>
        <w:t>agent</w:t>
      </w:r>
      <w:r>
        <w:rPr>
          <w:rFonts w:ascii="Arial" w:hAnsi="Arial" w:cs="Arial"/>
          <w:color w:val="003E7E"/>
          <w:spacing w:val="8"/>
          <w:sz w:val="16"/>
          <w:szCs w:val="16"/>
        </w:rPr>
        <w:t xml:space="preserve"> </w:t>
      </w:r>
      <w:r>
        <w:rPr>
          <w:rFonts w:ascii="Arial" w:hAnsi="Arial" w:cs="Arial"/>
          <w:color w:val="003E7E"/>
          <w:sz w:val="16"/>
          <w:szCs w:val="16"/>
        </w:rPr>
        <w:t>or</w:t>
      </w:r>
      <w:r>
        <w:rPr>
          <w:rFonts w:ascii="Arial" w:hAnsi="Arial" w:cs="Arial"/>
          <w:color w:val="003E7E"/>
          <w:spacing w:val="8"/>
          <w:sz w:val="16"/>
          <w:szCs w:val="16"/>
        </w:rPr>
        <w:t xml:space="preserve"> </w:t>
      </w:r>
      <w:r>
        <w:rPr>
          <w:rFonts w:ascii="Arial" w:hAnsi="Arial" w:cs="Arial"/>
          <w:color w:val="003E7E"/>
          <w:sz w:val="16"/>
          <w:szCs w:val="16"/>
        </w:rPr>
        <w:t>principal,</w:t>
      </w:r>
      <w:r>
        <w:rPr>
          <w:rFonts w:ascii="Arial" w:hAnsi="Arial" w:cs="Arial"/>
          <w:color w:val="003E7E"/>
          <w:spacing w:val="8"/>
          <w:sz w:val="16"/>
          <w:szCs w:val="16"/>
        </w:rPr>
        <w:t xml:space="preserve"> </w:t>
      </w:r>
      <w:r>
        <w:rPr>
          <w:rFonts w:ascii="Arial" w:hAnsi="Arial" w:cs="Arial"/>
          <w:color w:val="003E7E"/>
          <w:sz w:val="16"/>
          <w:szCs w:val="16"/>
        </w:rPr>
        <w:t>at</w:t>
      </w:r>
      <w:r>
        <w:rPr>
          <w:rFonts w:ascii="Arial" w:hAnsi="Arial" w:cs="Arial"/>
          <w:color w:val="003E7E"/>
          <w:spacing w:val="8"/>
          <w:sz w:val="16"/>
          <w:szCs w:val="16"/>
        </w:rPr>
        <w:t xml:space="preserve"> </w:t>
      </w:r>
      <w:r>
        <w:rPr>
          <w:rFonts w:ascii="Arial" w:hAnsi="Arial" w:cs="Arial"/>
          <w:color w:val="003E7E"/>
          <w:sz w:val="16"/>
          <w:szCs w:val="16"/>
        </w:rPr>
        <w:t>its</w:t>
      </w:r>
      <w:r>
        <w:rPr>
          <w:rFonts w:ascii="Arial" w:hAnsi="Arial" w:cs="Arial"/>
          <w:color w:val="003E7E"/>
          <w:spacing w:val="8"/>
          <w:sz w:val="16"/>
          <w:szCs w:val="16"/>
        </w:rPr>
        <w:t xml:space="preserve"> </w:t>
      </w:r>
      <w:r>
        <w:rPr>
          <w:rFonts w:ascii="Arial" w:hAnsi="Arial" w:cs="Arial"/>
          <w:color w:val="003E7E"/>
          <w:sz w:val="16"/>
          <w:szCs w:val="16"/>
        </w:rPr>
        <w:t>election.</w:t>
      </w:r>
    </w:p>
    <w:p w:rsidR="00000000" w:rsidRDefault="006E4F93">
      <w:pPr>
        <w:pStyle w:val="BodyText"/>
        <w:kinsoku w:val="0"/>
        <w:overflowPunct w:val="0"/>
        <w:spacing w:before="9"/>
        <w:ind w:left="0"/>
        <w:rPr>
          <w:sz w:val="18"/>
          <w:szCs w:val="18"/>
        </w:rPr>
      </w:pPr>
    </w:p>
    <w:p w:rsidR="00000000" w:rsidRDefault="006E4F93">
      <w:pPr>
        <w:pStyle w:val="ListParagraph"/>
        <w:numPr>
          <w:ilvl w:val="1"/>
          <w:numId w:val="3"/>
        </w:numPr>
        <w:tabs>
          <w:tab w:val="left" w:pos="424"/>
        </w:tabs>
        <w:kinsoku w:val="0"/>
        <w:overflowPunct w:val="0"/>
        <w:ind w:left="423" w:hanging="170"/>
        <w:rPr>
          <w:rFonts w:ascii="Arial" w:hAnsi="Arial" w:cs="Arial"/>
          <w:color w:val="000000"/>
          <w:sz w:val="16"/>
          <w:szCs w:val="16"/>
        </w:rPr>
      </w:pPr>
      <w:r>
        <w:rPr>
          <w:rFonts w:ascii="Arial" w:hAnsi="Arial" w:cs="Arial"/>
          <w:color w:val="003E7E"/>
          <w:w w:val="105"/>
          <w:sz w:val="16"/>
          <w:szCs w:val="16"/>
        </w:rPr>
        <w:t>The</w:t>
      </w:r>
      <w:r>
        <w:rPr>
          <w:rFonts w:ascii="Arial" w:hAnsi="Arial" w:cs="Arial"/>
          <w:color w:val="003E7E"/>
          <w:spacing w:val="-11"/>
          <w:w w:val="105"/>
          <w:sz w:val="16"/>
          <w:szCs w:val="16"/>
        </w:rPr>
        <w:t xml:space="preserve"> </w:t>
      </w:r>
      <w:r>
        <w:rPr>
          <w:rFonts w:ascii="Arial" w:hAnsi="Arial" w:cs="Arial"/>
          <w:color w:val="003E7E"/>
          <w:w w:val="105"/>
          <w:sz w:val="16"/>
          <w:szCs w:val="16"/>
        </w:rPr>
        <w:t>applicant</w:t>
      </w:r>
      <w:r>
        <w:rPr>
          <w:rFonts w:ascii="Arial" w:hAnsi="Arial" w:cs="Arial"/>
          <w:color w:val="003E7E"/>
          <w:spacing w:val="-11"/>
          <w:w w:val="105"/>
          <w:sz w:val="16"/>
          <w:szCs w:val="16"/>
        </w:rPr>
        <w:t xml:space="preserve"> </w:t>
      </w:r>
      <w:r>
        <w:rPr>
          <w:rFonts w:ascii="Arial" w:hAnsi="Arial" w:cs="Arial"/>
          <w:color w:val="003E7E"/>
          <w:w w:val="105"/>
          <w:sz w:val="16"/>
          <w:szCs w:val="16"/>
        </w:rPr>
        <w:t>shall</w:t>
      </w:r>
      <w:r>
        <w:rPr>
          <w:rFonts w:ascii="Arial" w:hAnsi="Arial" w:cs="Arial"/>
          <w:color w:val="003E7E"/>
          <w:spacing w:val="-11"/>
          <w:w w:val="105"/>
          <w:sz w:val="16"/>
          <w:szCs w:val="16"/>
        </w:rPr>
        <w:t xml:space="preserve"> </w:t>
      </w:r>
      <w:r>
        <w:rPr>
          <w:rFonts w:ascii="Arial" w:hAnsi="Arial" w:cs="Arial"/>
          <w:color w:val="003E7E"/>
          <w:w w:val="105"/>
          <w:sz w:val="16"/>
          <w:szCs w:val="16"/>
        </w:rPr>
        <w:t>not</w:t>
      </w:r>
      <w:r>
        <w:rPr>
          <w:rFonts w:ascii="Arial" w:hAnsi="Arial" w:cs="Arial"/>
          <w:color w:val="003E7E"/>
          <w:spacing w:val="-11"/>
          <w:w w:val="105"/>
          <w:sz w:val="16"/>
          <w:szCs w:val="16"/>
        </w:rPr>
        <w:t xml:space="preserve"> </w:t>
      </w:r>
      <w:r>
        <w:rPr>
          <w:rFonts w:ascii="Arial" w:hAnsi="Arial" w:cs="Arial"/>
          <w:color w:val="003E7E"/>
          <w:w w:val="105"/>
          <w:sz w:val="16"/>
          <w:szCs w:val="16"/>
        </w:rPr>
        <w:t>be</w:t>
      </w:r>
      <w:r>
        <w:rPr>
          <w:rFonts w:ascii="Arial" w:hAnsi="Arial" w:cs="Arial"/>
          <w:color w:val="003E7E"/>
          <w:spacing w:val="-11"/>
          <w:w w:val="105"/>
          <w:sz w:val="16"/>
          <w:szCs w:val="16"/>
        </w:rPr>
        <w:t xml:space="preserve"> </w:t>
      </w:r>
      <w:r>
        <w:rPr>
          <w:rFonts w:ascii="Arial" w:hAnsi="Arial" w:cs="Arial"/>
          <w:color w:val="003E7E"/>
          <w:w w:val="105"/>
          <w:sz w:val="16"/>
          <w:szCs w:val="16"/>
        </w:rPr>
        <w:t>entitled</w:t>
      </w:r>
      <w:r>
        <w:rPr>
          <w:rFonts w:ascii="Arial" w:hAnsi="Arial" w:cs="Arial"/>
          <w:color w:val="003E7E"/>
          <w:spacing w:val="-11"/>
          <w:w w:val="105"/>
          <w:sz w:val="16"/>
          <w:szCs w:val="16"/>
        </w:rPr>
        <w:t xml:space="preserve"> </w:t>
      </w:r>
      <w:r>
        <w:rPr>
          <w:rFonts w:ascii="Arial" w:hAnsi="Arial" w:cs="Arial"/>
          <w:color w:val="003E7E"/>
          <w:w w:val="105"/>
          <w:sz w:val="16"/>
          <w:szCs w:val="16"/>
        </w:rPr>
        <w:t>to</w:t>
      </w:r>
      <w:r>
        <w:rPr>
          <w:rFonts w:ascii="Arial" w:hAnsi="Arial" w:cs="Arial"/>
          <w:color w:val="003E7E"/>
          <w:spacing w:val="-11"/>
          <w:w w:val="105"/>
          <w:sz w:val="16"/>
          <w:szCs w:val="16"/>
        </w:rPr>
        <w:t xml:space="preserve"> </w:t>
      </w:r>
      <w:r>
        <w:rPr>
          <w:rFonts w:ascii="Arial" w:hAnsi="Arial" w:cs="Arial"/>
          <w:color w:val="003E7E"/>
          <w:w w:val="105"/>
          <w:sz w:val="16"/>
          <w:szCs w:val="16"/>
        </w:rPr>
        <w:t>rely</w:t>
      </w:r>
      <w:r>
        <w:rPr>
          <w:rFonts w:ascii="Arial" w:hAnsi="Arial" w:cs="Arial"/>
          <w:color w:val="003E7E"/>
          <w:spacing w:val="-11"/>
          <w:w w:val="105"/>
          <w:sz w:val="16"/>
          <w:szCs w:val="16"/>
        </w:rPr>
        <w:t xml:space="preserve"> </w:t>
      </w:r>
      <w:r>
        <w:rPr>
          <w:rFonts w:ascii="Arial" w:hAnsi="Arial" w:cs="Arial"/>
          <w:color w:val="003E7E"/>
          <w:w w:val="105"/>
          <w:sz w:val="16"/>
          <w:szCs w:val="16"/>
        </w:rPr>
        <w:t>on</w:t>
      </w:r>
      <w:r>
        <w:rPr>
          <w:rFonts w:ascii="Arial" w:hAnsi="Arial" w:cs="Arial"/>
          <w:color w:val="003E7E"/>
          <w:spacing w:val="-11"/>
          <w:w w:val="105"/>
          <w:sz w:val="16"/>
          <w:szCs w:val="16"/>
        </w:rPr>
        <w:t xml:space="preserve"> </w:t>
      </w:r>
      <w:r>
        <w:rPr>
          <w:rFonts w:ascii="Arial" w:hAnsi="Arial" w:cs="Arial"/>
          <w:color w:val="003E7E"/>
          <w:w w:val="105"/>
          <w:sz w:val="16"/>
          <w:szCs w:val="16"/>
        </w:rPr>
        <w:t>the</w:t>
      </w:r>
      <w:r>
        <w:rPr>
          <w:rFonts w:ascii="Arial" w:hAnsi="Arial" w:cs="Arial"/>
          <w:color w:val="003E7E"/>
          <w:spacing w:val="-11"/>
          <w:w w:val="105"/>
          <w:sz w:val="16"/>
          <w:szCs w:val="16"/>
        </w:rPr>
        <w:t xml:space="preserve"> </w:t>
      </w:r>
      <w:r>
        <w:rPr>
          <w:rFonts w:ascii="Arial" w:hAnsi="Arial" w:cs="Arial"/>
          <w:color w:val="003E7E"/>
          <w:w w:val="105"/>
          <w:sz w:val="16"/>
          <w:szCs w:val="16"/>
        </w:rPr>
        <w:t>benefit</w:t>
      </w:r>
      <w:r>
        <w:rPr>
          <w:rFonts w:ascii="Arial" w:hAnsi="Arial" w:cs="Arial"/>
          <w:color w:val="003E7E"/>
          <w:spacing w:val="-11"/>
          <w:w w:val="105"/>
          <w:sz w:val="16"/>
          <w:szCs w:val="16"/>
        </w:rPr>
        <w:t xml:space="preserve"> </w:t>
      </w:r>
      <w:r>
        <w:rPr>
          <w:rFonts w:ascii="Arial" w:hAnsi="Arial" w:cs="Arial"/>
          <w:color w:val="003E7E"/>
          <w:w w:val="105"/>
          <w:sz w:val="16"/>
          <w:szCs w:val="16"/>
        </w:rPr>
        <w:t>of</w:t>
      </w:r>
      <w:r>
        <w:rPr>
          <w:rFonts w:ascii="Arial" w:hAnsi="Arial" w:cs="Arial"/>
          <w:color w:val="003E7E"/>
          <w:spacing w:val="-11"/>
          <w:w w:val="105"/>
          <w:sz w:val="16"/>
          <w:szCs w:val="16"/>
        </w:rPr>
        <w:t xml:space="preserve"> </w:t>
      </w:r>
      <w:proofErr w:type="spellStart"/>
      <w:r>
        <w:rPr>
          <w:rFonts w:ascii="Arial" w:hAnsi="Arial" w:cs="Arial"/>
          <w:color w:val="003E7E"/>
          <w:w w:val="105"/>
          <w:sz w:val="16"/>
          <w:szCs w:val="16"/>
        </w:rPr>
        <w:t>exceptio</w:t>
      </w:r>
      <w:proofErr w:type="spellEnd"/>
      <w:r>
        <w:rPr>
          <w:rFonts w:ascii="Arial" w:hAnsi="Arial" w:cs="Arial"/>
          <w:color w:val="003E7E"/>
          <w:spacing w:val="-11"/>
          <w:w w:val="105"/>
          <w:sz w:val="16"/>
          <w:szCs w:val="16"/>
        </w:rPr>
        <w:t xml:space="preserve"> </w:t>
      </w:r>
      <w:r>
        <w:rPr>
          <w:rFonts w:ascii="Arial" w:hAnsi="Arial" w:cs="Arial"/>
          <w:color w:val="003E7E"/>
          <w:w w:val="105"/>
          <w:sz w:val="16"/>
          <w:szCs w:val="16"/>
        </w:rPr>
        <w:t>non</w:t>
      </w:r>
      <w:r>
        <w:rPr>
          <w:rFonts w:ascii="Arial" w:hAnsi="Arial" w:cs="Arial"/>
          <w:color w:val="003E7E"/>
          <w:spacing w:val="-11"/>
          <w:w w:val="105"/>
          <w:sz w:val="16"/>
          <w:szCs w:val="16"/>
        </w:rPr>
        <w:t xml:space="preserve"> </w:t>
      </w:r>
      <w:proofErr w:type="spellStart"/>
      <w:r>
        <w:rPr>
          <w:rFonts w:ascii="Arial" w:hAnsi="Arial" w:cs="Arial"/>
          <w:color w:val="003E7E"/>
          <w:w w:val="105"/>
          <w:sz w:val="16"/>
          <w:szCs w:val="16"/>
        </w:rPr>
        <w:t>causa</w:t>
      </w:r>
      <w:proofErr w:type="spellEnd"/>
      <w:r>
        <w:rPr>
          <w:rFonts w:ascii="Arial" w:hAnsi="Arial" w:cs="Arial"/>
          <w:color w:val="003E7E"/>
          <w:spacing w:val="-11"/>
          <w:w w:val="105"/>
          <w:sz w:val="16"/>
          <w:szCs w:val="16"/>
        </w:rPr>
        <w:t xml:space="preserve"> </w:t>
      </w:r>
      <w:proofErr w:type="spellStart"/>
      <w:r>
        <w:rPr>
          <w:rFonts w:ascii="Arial" w:hAnsi="Arial" w:cs="Arial"/>
          <w:color w:val="003E7E"/>
          <w:w w:val="105"/>
          <w:sz w:val="16"/>
          <w:szCs w:val="16"/>
        </w:rPr>
        <w:t>debiti</w:t>
      </w:r>
      <w:proofErr w:type="spellEnd"/>
      <w:r>
        <w:rPr>
          <w:rFonts w:ascii="Arial" w:hAnsi="Arial" w:cs="Arial"/>
          <w:color w:val="003E7E"/>
          <w:w w:val="105"/>
          <w:sz w:val="16"/>
          <w:szCs w:val="16"/>
        </w:rPr>
        <w:t>.</w:t>
      </w:r>
    </w:p>
    <w:p w:rsidR="00000000" w:rsidRDefault="006E4F93">
      <w:pPr>
        <w:pStyle w:val="BodyText"/>
        <w:kinsoku w:val="0"/>
        <w:overflowPunct w:val="0"/>
        <w:spacing w:before="9"/>
        <w:ind w:left="0"/>
        <w:rPr>
          <w:sz w:val="18"/>
          <w:szCs w:val="18"/>
        </w:rPr>
      </w:pPr>
    </w:p>
    <w:p w:rsidR="00000000" w:rsidRDefault="006E4F93">
      <w:pPr>
        <w:pStyle w:val="Heading3"/>
        <w:kinsoku w:val="0"/>
        <w:overflowPunct w:val="0"/>
        <w:spacing w:line="261" w:lineRule="auto"/>
        <w:ind w:left="433" w:right="370" w:hanging="180"/>
        <w:jc w:val="both"/>
        <w:rPr>
          <w:b w:val="0"/>
          <w:bCs w:val="0"/>
          <w:color w:val="000000"/>
        </w:rPr>
      </w:pPr>
      <w:r>
        <w:rPr>
          <w:color w:val="003E7E"/>
        </w:rPr>
        <w:t>4.</w:t>
      </w:r>
      <w:r>
        <w:rPr>
          <w:color w:val="003E7E"/>
          <w:spacing w:val="-27"/>
        </w:rPr>
        <w:t xml:space="preserve"> </w:t>
      </w:r>
      <w:r>
        <w:rPr>
          <w:color w:val="003E7E"/>
        </w:rPr>
        <w:t>All</w:t>
      </w:r>
      <w:r>
        <w:rPr>
          <w:color w:val="003E7E"/>
          <w:spacing w:val="-27"/>
        </w:rPr>
        <w:t xml:space="preserve"> </w:t>
      </w:r>
      <w:r>
        <w:rPr>
          <w:color w:val="003E7E"/>
        </w:rPr>
        <w:t>credit</w:t>
      </w:r>
      <w:r>
        <w:rPr>
          <w:color w:val="003E7E"/>
          <w:spacing w:val="-27"/>
        </w:rPr>
        <w:t xml:space="preserve"> </w:t>
      </w:r>
      <w:r>
        <w:rPr>
          <w:color w:val="003E7E"/>
        </w:rPr>
        <w:t>facilities</w:t>
      </w:r>
      <w:r>
        <w:rPr>
          <w:color w:val="003E7E"/>
          <w:spacing w:val="-27"/>
        </w:rPr>
        <w:t xml:space="preserve"> </w:t>
      </w:r>
      <w:r>
        <w:rPr>
          <w:color w:val="003E7E"/>
        </w:rPr>
        <w:t>shall</w:t>
      </w:r>
      <w:r>
        <w:rPr>
          <w:color w:val="003E7E"/>
          <w:spacing w:val="-27"/>
        </w:rPr>
        <w:t xml:space="preserve"> </w:t>
      </w:r>
      <w:r>
        <w:rPr>
          <w:color w:val="003E7E"/>
        </w:rPr>
        <w:t>be</w:t>
      </w:r>
      <w:r>
        <w:rPr>
          <w:color w:val="003E7E"/>
          <w:spacing w:val="-27"/>
        </w:rPr>
        <w:t xml:space="preserve"> </w:t>
      </w:r>
      <w:r>
        <w:rPr>
          <w:color w:val="003E7E"/>
        </w:rPr>
        <w:t>subject</w:t>
      </w:r>
      <w:r>
        <w:rPr>
          <w:color w:val="003E7E"/>
          <w:spacing w:val="-27"/>
        </w:rPr>
        <w:t xml:space="preserve"> </w:t>
      </w:r>
      <w:r>
        <w:rPr>
          <w:color w:val="003E7E"/>
        </w:rPr>
        <w:t>to</w:t>
      </w:r>
      <w:r>
        <w:rPr>
          <w:color w:val="003E7E"/>
          <w:spacing w:val="-27"/>
        </w:rPr>
        <w:t xml:space="preserve"> </w:t>
      </w:r>
      <w:r>
        <w:rPr>
          <w:color w:val="003E7E"/>
        </w:rPr>
        <w:t>the</w:t>
      </w:r>
      <w:r>
        <w:rPr>
          <w:color w:val="003E7E"/>
          <w:spacing w:val="-27"/>
        </w:rPr>
        <w:t xml:space="preserve"> </w:t>
      </w:r>
      <w:r>
        <w:rPr>
          <w:color w:val="003E7E"/>
        </w:rPr>
        <w:t>terms</w:t>
      </w:r>
      <w:r>
        <w:rPr>
          <w:color w:val="003E7E"/>
          <w:spacing w:val="-27"/>
        </w:rPr>
        <w:t xml:space="preserve"> </w:t>
      </w:r>
      <w:r>
        <w:rPr>
          <w:color w:val="003E7E"/>
        </w:rPr>
        <w:t>and</w:t>
      </w:r>
      <w:r>
        <w:rPr>
          <w:color w:val="003E7E"/>
          <w:spacing w:val="-27"/>
        </w:rPr>
        <w:t xml:space="preserve"> </w:t>
      </w:r>
      <w:r>
        <w:rPr>
          <w:color w:val="003E7E"/>
        </w:rPr>
        <w:t>conditions</w:t>
      </w:r>
      <w:r>
        <w:rPr>
          <w:color w:val="003E7E"/>
          <w:spacing w:val="-27"/>
        </w:rPr>
        <w:t xml:space="preserve"> </w:t>
      </w:r>
      <w:r>
        <w:rPr>
          <w:color w:val="003E7E"/>
        </w:rPr>
        <w:t>of</w:t>
      </w:r>
      <w:r>
        <w:rPr>
          <w:color w:val="003E7E"/>
          <w:spacing w:val="-27"/>
        </w:rPr>
        <w:t xml:space="preserve"> </w:t>
      </w:r>
      <w:r>
        <w:rPr>
          <w:color w:val="003E7E"/>
        </w:rPr>
        <w:t>this</w:t>
      </w:r>
      <w:r>
        <w:rPr>
          <w:color w:val="003E7E"/>
          <w:spacing w:val="-27"/>
        </w:rPr>
        <w:t xml:space="preserve"> </w:t>
      </w:r>
      <w:r>
        <w:rPr>
          <w:color w:val="003E7E"/>
        </w:rPr>
        <w:t>credit</w:t>
      </w:r>
      <w:r>
        <w:rPr>
          <w:color w:val="003E7E"/>
          <w:spacing w:val="-27"/>
        </w:rPr>
        <w:t xml:space="preserve"> </w:t>
      </w:r>
      <w:r>
        <w:rPr>
          <w:color w:val="003E7E"/>
        </w:rPr>
        <w:t>application</w:t>
      </w:r>
      <w:r>
        <w:rPr>
          <w:color w:val="003E7E"/>
          <w:spacing w:val="-27"/>
        </w:rPr>
        <w:t xml:space="preserve"> </w:t>
      </w:r>
      <w:r>
        <w:rPr>
          <w:color w:val="003E7E"/>
        </w:rPr>
        <w:t>form</w:t>
      </w:r>
      <w:r>
        <w:rPr>
          <w:color w:val="003E7E"/>
          <w:spacing w:val="-27"/>
        </w:rPr>
        <w:t xml:space="preserve"> </w:t>
      </w:r>
      <w:r>
        <w:rPr>
          <w:color w:val="003E7E"/>
        </w:rPr>
        <w:t>which</w:t>
      </w:r>
      <w:r>
        <w:rPr>
          <w:color w:val="003E7E"/>
          <w:spacing w:val="-27"/>
        </w:rPr>
        <w:t xml:space="preserve"> </w:t>
      </w:r>
      <w:r>
        <w:rPr>
          <w:color w:val="003E7E"/>
        </w:rPr>
        <w:t>shall</w:t>
      </w:r>
      <w:r>
        <w:rPr>
          <w:color w:val="003E7E"/>
          <w:spacing w:val="-27"/>
        </w:rPr>
        <w:t xml:space="preserve"> </w:t>
      </w:r>
      <w:r>
        <w:rPr>
          <w:color w:val="003E7E"/>
        </w:rPr>
        <w:t>operate</w:t>
      </w:r>
      <w:r>
        <w:rPr>
          <w:color w:val="003E7E"/>
          <w:spacing w:val="-27"/>
        </w:rPr>
        <w:t xml:space="preserve"> </w:t>
      </w:r>
      <w:r>
        <w:rPr>
          <w:color w:val="003E7E"/>
        </w:rPr>
        <w:t>in</w:t>
      </w:r>
      <w:r>
        <w:rPr>
          <w:color w:val="003E7E"/>
          <w:spacing w:val="-27"/>
        </w:rPr>
        <w:t xml:space="preserve"> </w:t>
      </w:r>
      <w:r>
        <w:rPr>
          <w:color w:val="003E7E"/>
        </w:rPr>
        <w:t>addition</w:t>
      </w:r>
      <w:r>
        <w:rPr>
          <w:color w:val="003E7E"/>
          <w:spacing w:val="-27"/>
        </w:rPr>
        <w:t xml:space="preserve"> </w:t>
      </w:r>
      <w:r>
        <w:rPr>
          <w:color w:val="003E7E"/>
        </w:rPr>
        <w:t>to</w:t>
      </w:r>
      <w:r>
        <w:rPr>
          <w:color w:val="003E7E"/>
          <w:spacing w:val="-27"/>
        </w:rPr>
        <w:t xml:space="preserve"> </w:t>
      </w:r>
      <w:r>
        <w:rPr>
          <w:color w:val="003E7E"/>
        </w:rPr>
        <w:t>the</w:t>
      </w:r>
      <w:r>
        <w:rPr>
          <w:color w:val="003E7E"/>
          <w:spacing w:val="-27"/>
        </w:rPr>
        <w:t xml:space="preserve"> </w:t>
      </w:r>
      <w:r>
        <w:rPr>
          <w:color w:val="003E7E"/>
        </w:rPr>
        <w:t>terms</w:t>
      </w:r>
      <w:r>
        <w:rPr>
          <w:color w:val="003E7E"/>
          <w:spacing w:val="-27"/>
        </w:rPr>
        <w:t xml:space="preserve"> </w:t>
      </w:r>
      <w:r>
        <w:rPr>
          <w:color w:val="003E7E"/>
        </w:rPr>
        <w:t>on the</w:t>
      </w:r>
      <w:r>
        <w:rPr>
          <w:color w:val="003E7E"/>
          <w:spacing w:val="-33"/>
        </w:rPr>
        <w:t xml:space="preserve"> </w:t>
      </w:r>
      <w:r>
        <w:rPr>
          <w:color w:val="003E7E"/>
        </w:rPr>
        <w:t>reverse</w:t>
      </w:r>
      <w:r>
        <w:rPr>
          <w:color w:val="003E7E"/>
          <w:spacing w:val="-33"/>
        </w:rPr>
        <w:t xml:space="preserve"> </w:t>
      </w:r>
      <w:r>
        <w:rPr>
          <w:color w:val="003E7E"/>
        </w:rPr>
        <w:t>of</w:t>
      </w:r>
      <w:r>
        <w:rPr>
          <w:color w:val="003E7E"/>
          <w:spacing w:val="-33"/>
        </w:rPr>
        <w:t xml:space="preserve"> </w:t>
      </w:r>
      <w:r>
        <w:rPr>
          <w:color w:val="003E7E"/>
        </w:rPr>
        <w:t>the</w:t>
      </w:r>
      <w:r>
        <w:rPr>
          <w:color w:val="003E7E"/>
          <w:spacing w:val="-33"/>
        </w:rPr>
        <w:t xml:space="preserve"> </w:t>
      </w:r>
      <w:r>
        <w:rPr>
          <w:color w:val="003E7E"/>
        </w:rPr>
        <w:t>relevant</w:t>
      </w:r>
      <w:r>
        <w:rPr>
          <w:color w:val="003E7E"/>
          <w:spacing w:val="-33"/>
        </w:rPr>
        <w:t xml:space="preserve"> </w:t>
      </w:r>
      <w:r>
        <w:rPr>
          <w:color w:val="003E7E"/>
        </w:rPr>
        <w:t>sea</w:t>
      </w:r>
      <w:r>
        <w:rPr>
          <w:color w:val="003E7E"/>
          <w:spacing w:val="-33"/>
        </w:rPr>
        <w:t xml:space="preserve"> </w:t>
      </w:r>
      <w:r>
        <w:rPr>
          <w:color w:val="003E7E"/>
        </w:rPr>
        <w:t>transport</w:t>
      </w:r>
      <w:r>
        <w:rPr>
          <w:color w:val="003E7E"/>
          <w:spacing w:val="-33"/>
        </w:rPr>
        <w:t xml:space="preserve"> </w:t>
      </w:r>
      <w:r>
        <w:rPr>
          <w:color w:val="003E7E"/>
        </w:rPr>
        <w:t>document,</w:t>
      </w:r>
      <w:r>
        <w:rPr>
          <w:color w:val="003E7E"/>
          <w:spacing w:val="-33"/>
        </w:rPr>
        <w:t xml:space="preserve"> </w:t>
      </w:r>
      <w:r>
        <w:rPr>
          <w:color w:val="003E7E"/>
        </w:rPr>
        <w:t>as</w:t>
      </w:r>
      <w:r>
        <w:rPr>
          <w:color w:val="003E7E"/>
          <w:spacing w:val="-33"/>
        </w:rPr>
        <w:t xml:space="preserve"> </w:t>
      </w:r>
      <w:r>
        <w:rPr>
          <w:color w:val="003E7E"/>
        </w:rPr>
        <w:t>well</w:t>
      </w:r>
      <w:r>
        <w:rPr>
          <w:color w:val="003E7E"/>
          <w:spacing w:val="-33"/>
        </w:rPr>
        <w:t xml:space="preserve"> </w:t>
      </w:r>
      <w:r>
        <w:rPr>
          <w:color w:val="003E7E"/>
        </w:rPr>
        <w:t>the</w:t>
      </w:r>
      <w:r>
        <w:rPr>
          <w:color w:val="003E7E"/>
          <w:spacing w:val="-33"/>
        </w:rPr>
        <w:t xml:space="preserve"> </w:t>
      </w:r>
      <w:r>
        <w:rPr>
          <w:color w:val="003E7E"/>
        </w:rPr>
        <w:t>Company's</w:t>
      </w:r>
      <w:r>
        <w:rPr>
          <w:color w:val="003E7E"/>
          <w:spacing w:val="-33"/>
        </w:rPr>
        <w:t xml:space="preserve"> </w:t>
      </w:r>
      <w:r>
        <w:rPr>
          <w:color w:val="003E7E"/>
        </w:rPr>
        <w:t>Standard</w:t>
      </w:r>
      <w:r>
        <w:rPr>
          <w:color w:val="003E7E"/>
          <w:spacing w:val="-33"/>
        </w:rPr>
        <w:t xml:space="preserve"> </w:t>
      </w:r>
      <w:r>
        <w:rPr>
          <w:color w:val="003E7E"/>
        </w:rPr>
        <w:t>Trading</w:t>
      </w:r>
      <w:r>
        <w:rPr>
          <w:color w:val="003E7E"/>
          <w:spacing w:val="-33"/>
        </w:rPr>
        <w:t xml:space="preserve"> </w:t>
      </w:r>
      <w:r>
        <w:rPr>
          <w:color w:val="003E7E"/>
        </w:rPr>
        <w:t>Terms</w:t>
      </w:r>
      <w:r>
        <w:rPr>
          <w:color w:val="003E7E"/>
          <w:spacing w:val="-33"/>
        </w:rPr>
        <w:t xml:space="preserve"> </w:t>
      </w:r>
      <w:r>
        <w:rPr>
          <w:color w:val="003E7E"/>
        </w:rPr>
        <w:t>and</w:t>
      </w:r>
      <w:r>
        <w:rPr>
          <w:color w:val="003E7E"/>
          <w:spacing w:val="-33"/>
        </w:rPr>
        <w:t xml:space="preserve"> </w:t>
      </w:r>
      <w:r>
        <w:rPr>
          <w:color w:val="003E7E"/>
        </w:rPr>
        <w:t>Conditions,</w:t>
      </w:r>
      <w:r>
        <w:rPr>
          <w:color w:val="003E7E"/>
          <w:spacing w:val="-33"/>
        </w:rPr>
        <w:t xml:space="preserve"> </w:t>
      </w:r>
      <w:r>
        <w:rPr>
          <w:color w:val="003E7E"/>
        </w:rPr>
        <w:t>and</w:t>
      </w:r>
      <w:r>
        <w:rPr>
          <w:color w:val="003E7E"/>
          <w:spacing w:val="-33"/>
        </w:rPr>
        <w:t xml:space="preserve"> </w:t>
      </w:r>
      <w:r>
        <w:rPr>
          <w:color w:val="003E7E"/>
        </w:rPr>
        <w:t>tariffs,</w:t>
      </w:r>
      <w:r>
        <w:rPr>
          <w:color w:val="003E7E"/>
          <w:spacing w:val="-33"/>
        </w:rPr>
        <w:t xml:space="preserve"> </w:t>
      </w:r>
      <w:r>
        <w:rPr>
          <w:color w:val="003E7E"/>
        </w:rPr>
        <w:t>as</w:t>
      </w:r>
      <w:r>
        <w:rPr>
          <w:color w:val="003E7E"/>
          <w:spacing w:val="-33"/>
        </w:rPr>
        <w:t xml:space="preserve"> </w:t>
      </w:r>
      <w:r>
        <w:rPr>
          <w:color w:val="003E7E"/>
        </w:rPr>
        <w:t>amended from</w:t>
      </w:r>
      <w:r>
        <w:rPr>
          <w:color w:val="003E7E"/>
          <w:spacing w:val="-15"/>
        </w:rPr>
        <w:t xml:space="preserve"> </w:t>
      </w:r>
      <w:r>
        <w:rPr>
          <w:color w:val="003E7E"/>
        </w:rPr>
        <w:t>time</w:t>
      </w:r>
      <w:r>
        <w:rPr>
          <w:color w:val="003E7E"/>
          <w:spacing w:val="-15"/>
        </w:rPr>
        <w:t xml:space="preserve"> </w:t>
      </w:r>
      <w:r>
        <w:rPr>
          <w:color w:val="003E7E"/>
        </w:rPr>
        <w:t>to</w:t>
      </w:r>
      <w:r>
        <w:rPr>
          <w:color w:val="003E7E"/>
          <w:spacing w:val="-15"/>
        </w:rPr>
        <w:t xml:space="preserve"> </w:t>
      </w:r>
      <w:r>
        <w:rPr>
          <w:color w:val="003E7E"/>
        </w:rPr>
        <w:t>time,</w:t>
      </w:r>
      <w:r>
        <w:rPr>
          <w:color w:val="003E7E"/>
          <w:spacing w:val="-15"/>
        </w:rPr>
        <w:t xml:space="preserve"> </w:t>
      </w:r>
      <w:r>
        <w:rPr>
          <w:color w:val="003E7E"/>
        </w:rPr>
        <w:t>copies</w:t>
      </w:r>
      <w:r>
        <w:rPr>
          <w:color w:val="003E7E"/>
          <w:spacing w:val="-15"/>
        </w:rPr>
        <w:t xml:space="preserve"> </w:t>
      </w:r>
      <w:r>
        <w:rPr>
          <w:color w:val="003E7E"/>
        </w:rPr>
        <w:t>of</w:t>
      </w:r>
      <w:r>
        <w:rPr>
          <w:color w:val="003E7E"/>
          <w:spacing w:val="-15"/>
        </w:rPr>
        <w:t xml:space="preserve"> </w:t>
      </w:r>
      <w:r>
        <w:rPr>
          <w:color w:val="003E7E"/>
        </w:rPr>
        <w:t>which</w:t>
      </w:r>
      <w:r>
        <w:rPr>
          <w:color w:val="003E7E"/>
          <w:spacing w:val="-15"/>
        </w:rPr>
        <w:t xml:space="preserve"> </w:t>
      </w:r>
      <w:r>
        <w:rPr>
          <w:color w:val="003E7E"/>
        </w:rPr>
        <w:t>are</w:t>
      </w:r>
      <w:r>
        <w:rPr>
          <w:color w:val="003E7E"/>
          <w:spacing w:val="-15"/>
        </w:rPr>
        <w:t xml:space="preserve"> </w:t>
      </w:r>
      <w:r>
        <w:rPr>
          <w:color w:val="003E7E"/>
        </w:rPr>
        <w:t>available</w:t>
      </w:r>
      <w:r>
        <w:rPr>
          <w:color w:val="003E7E"/>
          <w:spacing w:val="-15"/>
        </w:rPr>
        <w:t xml:space="preserve"> </w:t>
      </w:r>
      <w:r>
        <w:rPr>
          <w:color w:val="003E7E"/>
        </w:rPr>
        <w:t>on</w:t>
      </w:r>
      <w:r>
        <w:rPr>
          <w:color w:val="003E7E"/>
          <w:spacing w:val="-15"/>
        </w:rPr>
        <w:t xml:space="preserve"> </w:t>
      </w:r>
      <w:r>
        <w:rPr>
          <w:color w:val="003E7E"/>
        </w:rPr>
        <w:t>request.</w:t>
      </w:r>
    </w:p>
    <w:p w:rsidR="00000000" w:rsidRDefault="006E4F93">
      <w:pPr>
        <w:pStyle w:val="BodyText"/>
        <w:kinsoku w:val="0"/>
        <w:overflowPunct w:val="0"/>
        <w:spacing w:before="4"/>
        <w:ind w:left="0"/>
        <w:rPr>
          <w:b/>
          <w:bCs/>
          <w:sz w:val="17"/>
          <w:szCs w:val="17"/>
        </w:rPr>
      </w:pPr>
    </w:p>
    <w:p w:rsidR="00000000" w:rsidRDefault="006E4F93">
      <w:pPr>
        <w:pStyle w:val="ListParagraph"/>
        <w:numPr>
          <w:ilvl w:val="0"/>
          <w:numId w:val="2"/>
        </w:numPr>
        <w:tabs>
          <w:tab w:val="left" w:pos="439"/>
        </w:tabs>
        <w:kinsoku w:val="0"/>
        <w:overflowPunct w:val="0"/>
        <w:spacing w:line="261" w:lineRule="auto"/>
        <w:ind w:right="370" w:hanging="180"/>
        <w:jc w:val="both"/>
        <w:rPr>
          <w:rFonts w:ascii="Arial" w:hAnsi="Arial" w:cs="Arial"/>
          <w:color w:val="000000"/>
          <w:sz w:val="16"/>
          <w:szCs w:val="16"/>
        </w:rPr>
      </w:pPr>
      <w:r>
        <w:rPr>
          <w:rFonts w:ascii="Arial" w:hAnsi="Arial" w:cs="Arial"/>
          <w:color w:val="003E7E"/>
          <w:w w:val="105"/>
          <w:sz w:val="16"/>
          <w:szCs w:val="16"/>
        </w:rPr>
        <w:t>The decision whether or not to grant credit to the Applicant is in the sole discretion of the Company. A credit agreement between the Applicant</w:t>
      </w:r>
      <w:r>
        <w:rPr>
          <w:rFonts w:ascii="Arial" w:hAnsi="Arial" w:cs="Arial"/>
          <w:color w:val="003E7E"/>
          <w:spacing w:val="-27"/>
          <w:w w:val="105"/>
          <w:sz w:val="16"/>
          <w:szCs w:val="16"/>
        </w:rPr>
        <w:t xml:space="preserve"> </w:t>
      </w:r>
      <w:r>
        <w:rPr>
          <w:rFonts w:ascii="Arial" w:hAnsi="Arial" w:cs="Arial"/>
          <w:color w:val="003E7E"/>
          <w:w w:val="105"/>
          <w:sz w:val="16"/>
          <w:szCs w:val="16"/>
        </w:rPr>
        <w:t>and</w:t>
      </w:r>
      <w:r>
        <w:rPr>
          <w:rFonts w:ascii="Arial" w:hAnsi="Arial" w:cs="Arial"/>
          <w:color w:val="003E7E"/>
          <w:spacing w:val="-27"/>
          <w:w w:val="105"/>
          <w:sz w:val="16"/>
          <w:szCs w:val="16"/>
        </w:rPr>
        <w:t xml:space="preserve"> </w:t>
      </w:r>
      <w:r>
        <w:rPr>
          <w:rFonts w:ascii="Arial" w:hAnsi="Arial" w:cs="Arial"/>
          <w:color w:val="003E7E"/>
          <w:w w:val="105"/>
          <w:sz w:val="16"/>
          <w:szCs w:val="16"/>
        </w:rPr>
        <w:t>the</w:t>
      </w:r>
      <w:r>
        <w:rPr>
          <w:rFonts w:ascii="Arial" w:hAnsi="Arial" w:cs="Arial"/>
          <w:color w:val="003E7E"/>
          <w:spacing w:val="-27"/>
          <w:w w:val="105"/>
          <w:sz w:val="16"/>
          <w:szCs w:val="16"/>
        </w:rPr>
        <w:t xml:space="preserve"> </w:t>
      </w:r>
      <w:r>
        <w:rPr>
          <w:rFonts w:ascii="Arial" w:hAnsi="Arial" w:cs="Arial"/>
          <w:color w:val="003E7E"/>
          <w:w w:val="105"/>
          <w:sz w:val="16"/>
          <w:szCs w:val="16"/>
        </w:rPr>
        <w:t>Company</w:t>
      </w:r>
      <w:r>
        <w:rPr>
          <w:rFonts w:ascii="Arial" w:hAnsi="Arial" w:cs="Arial"/>
          <w:color w:val="003E7E"/>
          <w:spacing w:val="-27"/>
          <w:w w:val="105"/>
          <w:sz w:val="16"/>
          <w:szCs w:val="16"/>
        </w:rPr>
        <w:t xml:space="preserve"> </w:t>
      </w:r>
      <w:r>
        <w:rPr>
          <w:rFonts w:ascii="Arial" w:hAnsi="Arial" w:cs="Arial"/>
          <w:color w:val="003E7E"/>
          <w:w w:val="105"/>
          <w:sz w:val="16"/>
          <w:szCs w:val="16"/>
        </w:rPr>
        <w:t>will</w:t>
      </w:r>
      <w:r>
        <w:rPr>
          <w:rFonts w:ascii="Arial" w:hAnsi="Arial" w:cs="Arial"/>
          <w:color w:val="003E7E"/>
          <w:spacing w:val="-27"/>
          <w:w w:val="105"/>
          <w:sz w:val="16"/>
          <w:szCs w:val="16"/>
        </w:rPr>
        <w:t xml:space="preserve"> </w:t>
      </w:r>
      <w:r>
        <w:rPr>
          <w:rFonts w:ascii="Arial" w:hAnsi="Arial" w:cs="Arial"/>
          <w:color w:val="003E7E"/>
          <w:w w:val="105"/>
          <w:sz w:val="16"/>
          <w:szCs w:val="16"/>
        </w:rPr>
        <w:t>not</w:t>
      </w:r>
      <w:r>
        <w:rPr>
          <w:rFonts w:ascii="Arial" w:hAnsi="Arial" w:cs="Arial"/>
          <w:color w:val="003E7E"/>
          <w:spacing w:val="-27"/>
          <w:w w:val="105"/>
          <w:sz w:val="16"/>
          <w:szCs w:val="16"/>
        </w:rPr>
        <w:t xml:space="preserve"> </w:t>
      </w:r>
      <w:r>
        <w:rPr>
          <w:rFonts w:ascii="Arial" w:hAnsi="Arial" w:cs="Arial"/>
          <w:color w:val="003E7E"/>
          <w:w w:val="105"/>
          <w:sz w:val="16"/>
          <w:szCs w:val="16"/>
        </w:rPr>
        <w:t>have</w:t>
      </w:r>
      <w:r>
        <w:rPr>
          <w:rFonts w:ascii="Arial" w:hAnsi="Arial" w:cs="Arial"/>
          <w:color w:val="003E7E"/>
          <w:spacing w:val="-27"/>
          <w:w w:val="105"/>
          <w:sz w:val="16"/>
          <w:szCs w:val="16"/>
        </w:rPr>
        <w:t xml:space="preserve"> </w:t>
      </w:r>
      <w:r>
        <w:rPr>
          <w:rFonts w:ascii="Arial" w:hAnsi="Arial" w:cs="Arial"/>
          <w:color w:val="003E7E"/>
          <w:w w:val="105"/>
          <w:sz w:val="16"/>
          <w:szCs w:val="16"/>
        </w:rPr>
        <w:t>been</w:t>
      </w:r>
      <w:r>
        <w:rPr>
          <w:rFonts w:ascii="Arial" w:hAnsi="Arial" w:cs="Arial"/>
          <w:color w:val="003E7E"/>
          <w:spacing w:val="-27"/>
          <w:w w:val="105"/>
          <w:sz w:val="16"/>
          <w:szCs w:val="16"/>
        </w:rPr>
        <w:t xml:space="preserve"> </w:t>
      </w:r>
      <w:r>
        <w:rPr>
          <w:rFonts w:ascii="Arial" w:hAnsi="Arial" w:cs="Arial"/>
          <w:color w:val="003E7E"/>
          <w:w w:val="105"/>
          <w:sz w:val="16"/>
          <w:szCs w:val="16"/>
        </w:rPr>
        <w:t>concluded</w:t>
      </w:r>
      <w:r>
        <w:rPr>
          <w:rFonts w:ascii="Arial" w:hAnsi="Arial" w:cs="Arial"/>
          <w:color w:val="003E7E"/>
          <w:spacing w:val="-27"/>
          <w:w w:val="105"/>
          <w:sz w:val="16"/>
          <w:szCs w:val="16"/>
        </w:rPr>
        <w:t xml:space="preserve"> </w:t>
      </w:r>
      <w:r>
        <w:rPr>
          <w:rFonts w:ascii="Arial" w:hAnsi="Arial" w:cs="Arial"/>
          <w:color w:val="003E7E"/>
          <w:w w:val="105"/>
          <w:sz w:val="16"/>
          <w:szCs w:val="16"/>
        </w:rPr>
        <w:t>until</w:t>
      </w:r>
      <w:r>
        <w:rPr>
          <w:rFonts w:ascii="Arial" w:hAnsi="Arial" w:cs="Arial"/>
          <w:color w:val="003E7E"/>
          <w:spacing w:val="-27"/>
          <w:w w:val="105"/>
          <w:sz w:val="16"/>
          <w:szCs w:val="16"/>
        </w:rPr>
        <w:t xml:space="preserve"> </w:t>
      </w:r>
      <w:r>
        <w:rPr>
          <w:rFonts w:ascii="Arial" w:hAnsi="Arial" w:cs="Arial"/>
          <w:color w:val="003E7E"/>
          <w:w w:val="105"/>
          <w:sz w:val="16"/>
          <w:szCs w:val="16"/>
        </w:rPr>
        <w:t>the</w:t>
      </w:r>
      <w:r>
        <w:rPr>
          <w:rFonts w:ascii="Arial" w:hAnsi="Arial" w:cs="Arial"/>
          <w:color w:val="003E7E"/>
          <w:spacing w:val="-27"/>
          <w:w w:val="105"/>
          <w:sz w:val="16"/>
          <w:szCs w:val="16"/>
        </w:rPr>
        <w:t xml:space="preserve"> </w:t>
      </w:r>
      <w:r>
        <w:rPr>
          <w:rFonts w:ascii="Arial" w:hAnsi="Arial" w:cs="Arial"/>
          <w:color w:val="003E7E"/>
          <w:w w:val="105"/>
          <w:sz w:val="16"/>
          <w:szCs w:val="16"/>
        </w:rPr>
        <w:t>Company</w:t>
      </w:r>
      <w:r>
        <w:rPr>
          <w:rFonts w:ascii="Arial" w:hAnsi="Arial" w:cs="Arial"/>
          <w:color w:val="003E7E"/>
          <w:spacing w:val="-27"/>
          <w:w w:val="105"/>
          <w:sz w:val="16"/>
          <w:szCs w:val="16"/>
        </w:rPr>
        <w:t xml:space="preserve"> </w:t>
      </w:r>
      <w:r>
        <w:rPr>
          <w:rFonts w:ascii="Arial" w:hAnsi="Arial" w:cs="Arial"/>
          <w:color w:val="003E7E"/>
          <w:w w:val="105"/>
          <w:sz w:val="16"/>
          <w:szCs w:val="16"/>
        </w:rPr>
        <w:t>has</w:t>
      </w:r>
      <w:r>
        <w:rPr>
          <w:rFonts w:ascii="Arial" w:hAnsi="Arial" w:cs="Arial"/>
          <w:color w:val="003E7E"/>
          <w:spacing w:val="-27"/>
          <w:w w:val="105"/>
          <w:sz w:val="16"/>
          <w:szCs w:val="16"/>
        </w:rPr>
        <w:t xml:space="preserve"> </w:t>
      </w:r>
      <w:r>
        <w:rPr>
          <w:rFonts w:ascii="Arial" w:hAnsi="Arial" w:cs="Arial"/>
          <w:color w:val="003E7E"/>
          <w:w w:val="105"/>
          <w:sz w:val="16"/>
          <w:szCs w:val="16"/>
        </w:rPr>
        <w:t>communicated</w:t>
      </w:r>
      <w:r>
        <w:rPr>
          <w:rFonts w:ascii="Arial" w:hAnsi="Arial" w:cs="Arial"/>
          <w:color w:val="003E7E"/>
          <w:spacing w:val="-27"/>
          <w:w w:val="105"/>
          <w:sz w:val="16"/>
          <w:szCs w:val="16"/>
        </w:rPr>
        <w:t xml:space="preserve"> </w:t>
      </w:r>
      <w:r>
        <w:rPr>
          <w:rFonts w:ascii="Arial" w:hAnsi="Arial" w:cs="Arial"/>
          <w:color w:val="003E7E"/>
          <w:w w:val="105"/>
          <w:sz w:val="16"/>
          <w:szCs w:val="16"/>
        </w:rPr>
        <w:t>its</w:t>
      </w:r>
      <w:r>
        <w:rPr>
          <w:rFonts w:ascii="Arial" w:hAnsi="Arial" w:cs="Arial"/>
          <w:color w:val="003E7E"/>
          <w:spacing w:val="-27"/>
          <w:w w:val="105"/>
          <w:sz w:val="16"/>
          <w:szCs w:val="16"/>
        </w:rPr>
        <w:t xml:space="preserve"> </w:t>
      </w:r>
      <w:r>
        <w:rPr>
          <w:rFonts w:ascii="Arial" w:hAnsi="Arial" w:cs="Arial"/>
          <w:color w:val="003E7E"/>
          <w:w w:val="105"/>
          <w:sz w:val="16"/>
          <w:szCs w:val="16"/>
        </w:rPr>
        <w:t>acceptance</w:t>
      </w:r>
      <w:r>
        <w:rPr>
          <w:rFonts w:ascii="Arial" w:hAnsi="Arial" w:cs="Arial"/>
          <w:color w:val="003E7E"/>
          <w:spacing w:val="-27"/>
          <w:w w:val="105"/>
          <w:sz w:val="16"/>
          <w:szCs w:val="16"/>
        </w:rPr>
        <w:t xml:space="preserve"> </w:t>
      </w:r>
      <w:r>
        <w:rPr>
          <w:rFonts w:ascii="Arial" w:hAnsi="Arial" w:cs="Arial"/>
          <w:color w:val="003E7E"/>
          <w:w w:val="105"/>
          <w:sz w:val="16"/>
          <w:szCs w:val="16"/>
        </w:rPr>
        <w:t>of</w:t>
      </w:r>
      <w:r>
        <w:rPr>
          <w:rFonts w:ascii="Arial" w:hAnsi="Arial" w:cs="Arial"/>
          <w:color w:val="003E7E"/>
          <w:spacing w:val="-27"/>
          <w:w w:val="105"/>
          <w:sz w:val="16"/>
          <w:szCs w:val="16"/>
        </w:rPr>
        <w:t xml:space="preserve"> </w:t>
      </w:r>
      <w:r>
        <w:rPr>
          <w:rFonts w:ascii="Arial" w:hAnsi="Arial" w:cs="Arial"/>
          <w:color w:val="003E7E"/>
          <w:w w:val="105"/>
          <w:sz w:val="16"/>
          <w:szCs w:val="16"/>
        </w:rPr>
        <w:t>this</w:t>
      </w:r>
      <w:r>
        <w:rPr>
          <w:rFonts w:ascii="Arial" w:hAnsi="Arial" w:cs="Arial"/>
          <w:color w:val="003E7E"/>
          <w:spacing w:val="-27"/>
          <w:w w:val="105"/>
          <w:sz w:val="16"/>
          <w:szCs w:val="16"/>
        </w:rPr>
        <w:t xml:space="preserve"> </w:t>
      </w:r>
      <w:r>
        <w:rPr>
          <w:rFonts w:ascii="Arial" w:hAnsi="Arial" w:cs="Arial"/>
          <w:color w:val="003E7E"/>
          <w:w w:val="105"/>
          <w:sz w:val="16"/>
          <w:szCs w:val="16"/>
        </w:rPr>
        <w:t>credit</w:t>
      </w:r>
      <w:r>
        <w:rPr>
          <w:rFonts w:ascii="Arial" w:hAnsi="Arial" w:cs="Arial"/>
          <w:color w:val="003E7E"/>
          <w:spacing w:val="-27"/>
          <w:w w:val="105"/>
          <w:sz w:val="16"/>
          <w:szCs w:val="16"/>
        </w:rPr>
        <w:t xml:space="preserve"> </w:t>
      </w:r>
      <w:r>
        <w:rPr>
          <w:rFonts w:ascii="Arial" w:hAnsi="Arial" w:cs="Arial"/>
          <w:color w:val="003E7E"/>
          <w:w w:val="105"/>
          <w:sz w:val="16"/>
          <w:szCs w:val="16"/>
        </w:rPr>
        <w:t>application</w:t>
      </w:r>
      <w:r>
        <w:rPr>
          <w:rFonts w:ascii="Arial" w:hAnsi="Arial" w:cs="Arial"/>
          <w:color w:val="003E7E"/>
          <w:spacing w:val="-27"/>
          <w:w w:val="105"/>
          <w:sz w:val="16"/>
          <w:szCs w:val="16"/>
        </w:rPr>
        <w:t xml:space="preserve"> </w:t>
      </w:r>
      <w:r>
        <w:rPr>
          <w:rFonts w:ascii="Arial" w:hAnsi="Arial" w:cs="Arial"/>
          <w:color w:val="003E7E"/>
          <w:w w:val="105"/>
          <w:sz w:val="16"/>
          <w:szCs w:val="16"/>
        </w:rPr>
        <w:t>to</w:t>
      </w:r>
      <w:r>
        <w:rPr>
          <w:rFonts w:ascii="Arial" w:hAnsi="Arial" w:cs="Arial"/>
          <w:color w:val="003E7E"/>
          <w:spacing w:val="-27"/>
          <w:w w:val="105"/>
          <w:sz w:val="16"/>
          <w:szCs w:val="16"/>
        </w:rPr>
        <w:t xml:space="preserve"> </w:t>
      </w:r>
      <w:r>
        <w:rPr>
          <w:rFonts w:ascii="Arial" w:hAnsi="Arial" w:cs="Arial"/>
          <w:color w:val="003E7E"/>
          <w:w w:val="105"/>
          <w:sz w:val="16"/>
          <w:szCs w:val="16"/>
        </w:rPr>
        <w:t>the Applicant,</w:t>
      </w:r>
      <w:r>
        <w:rPr>
          <w:rFonts w:ascii="Arial" w:hAnsi="Arial" w:cs="Arial"/>
          <w:color w:val="003E7E"/>
          <w:spacing w:val="-17"/>
          <w:w w:val="105"/>
          <w:sz w:val="16"/>
          <w:szCs w:val="16"/>
        </w:rPr>
        <w:t xml:space="preserve"> </w:t>
      </w:r>
      <w:r>
        <w:rPr>
          <w:rFonts w:ascii="Arial" w:hAnsi="Arial" w:cs="Arial"/>
          <w:color w:val="003E7E"/>
          <w:w w:val="105"/>
          <w:sz w:val="16"/>
          <w:szCs w:val="16"/>
        </w:rPr>
        <w:t>which</w:t>
      </w:r>
      <w:r>
        <w:rPr>
          <w:rFonts w:ascii="Arial" w:hAnsi="Arial" w:cs="Arial"/>
          <w:color w:val="003E7E"/>
          <w:spacing w:val="-17"/>
          <w:w w:val="105"/>
          <w:sz w:val="16"/>
          <w:szCs w:val="16"/>
        </w:rPr>
        <w:t xml:space="preserve"> </w:t>
      </w:r>
      <w:r>
        <w:rPr>
          <w:rFonts w:ascii="Arial" w:hAnsi="Arial" w:cs="Arial"/>
          <w:color w:val="003E7E"/>
          <w:w w:val="105"/>
          <w:sz w:val="16"/>
          <w:szCs w:val="16"/>
        </w:rPr>
        <w:t>acceptance</w:t>
      </w:r>
      <w:r>
        <w:rPr>
          <w:rFonts w:ascii="Arial" w:hAnsi="Arial" w:cs="Arial"/>
          <w:color w:val="003E7E"/>
          <w:spacing w:val="-17"/>
          <w:w w:val="105"/>
          <w:sz w:val="16"/>
          <w:szCs w:val="16"/>
        </w:rPr>
        <w:t xml:space="preserve"> </w:t>
      </w:r>
      <w:r>
        <w:rPr>
          <w:rFonts w:ascii="Arial" w:hAnsi="Arial" w:cs="Arial"/>
          <w:color w:val="003E7E"/>
          <w:w w:val="105"/>
          <w:sz w:val="16"/>
          <w:szCs w:val="16"/>
        </w:rPr>
        <w:t>(or</w:t>
      </w:r>
      <w:r>
        <w:rPr>
          <w:rFonts w:ascii="Arial" w:hAnsi="Arial" w:cs="Arial"/>
          <w:color w:val="003E7E"/>
          <w:spacing w:val="-17"/>
          <w:w w:val="105"/>
          <w:sz w:val="16"/>
          <w:szCs w:val="16"/>
        </w:rPr>
        <w:t xml:space="preserve"> </w:t>
      </w:r>
      <w:r>
        <w:rPr>
          <w:rFonts w:ascii="Arial" w:hAnsi="Arial" w:cs="Arial"/>
          <w:color w:val="003E7E"/>
          <w:w w:val="105"/>
          <w:sz w:val="16"/>
          <w:szCs w:val="16"/>
        </w:rPr>
        <w:t>rejection,</w:t>
      </w:r>
      <w:r>
        <w:rPr>
          <w:rFonts w:ascii="Arial" w:hAnsi="Arial" w:cs="Arial"/>
          <w:color w:val="003E7E"/>
          <w:spacing w:val="-17"/>
          <w:w w:val="105"/>
          <w:sz w:val="16"/>
          <w:szCs w:val="16"/>
        </w:rPr>
        <w:t xml:space="preserve"> </w:t>
      </w:r>
      <w:r>
        <w:rPr>
          <w:rFonts w:ascii="Arial" w:hAnsi="Arial" w:cs="Arial"/>
          <w:color w:val="003E7E"/>
          <w:w w:val="105"/>
          <w:sz w:val="16"/>
          <w:szCs w:val="16"/>
        </w:rPr>
        <w:t>as</w:t>
      </w:r>
      <w:r>
        <w:rPr>
          <w:rFonts w:ascii="Arial" w:hAnsi="Arial" w:cs="Arial"/>
          <w:color w:val="003E7E"/>
          <w:spacing w:val="-17"/>
          <w:w w:val="105"/>
          <w:sz w:val="16"/>
          <w:szCs w:val="16"/>
        </w:rPr>
        <w:t xml:space="preserve"> </w:t>
      </w:r>
      <w:r>
        <w:rPr>
          <w:rFonts w:ascii="Arial" w:hAnsi="Arial" w:cs="Arial"/>
          <w:color w:val="003E7E"/>
          <w:w w:val="105"/>
          <w:sz w:val="16"/>
          <w:szCs w:val="16"/>
        </w:rPr>
        <w:t>the</w:t>
      </w:r>
      <w:r>
        <w:rPr>
          <w:rFonts w:ascii="Arial" w:hAnsi="Arial" w:cs="Arial"/>
          <w:color w:val="003E7E"/>
          <w:spacing w:val="-17"/>
          <w:w w:val="105"/>
          <w:sz w:val="16"/>
          <w:szCs w:val="16"/>
        </w:rPr>
        <w:t xml:space="preserve"> </w:t>
      </w:r>
      <w:r>
        <w:rPr>
          <w:rFonts w:ascii="Arial" w:hAnsi="Arial" w:cs="Arial"/>
          <w:color w:val="003E7E"/>
          <w:w w:val="105"/>
          <w:sz w:val="16"/>
          <w:szCs w:val="16"/>
        </w:rPr>
        <w:t>case</w:t>
      </w:r>
      <w:r>
        <w:rPr>
          <w:rFonts w:ascii="Arial" w:hAnsi="Arial" w:cs="Arial"/>
          <w:color w:val="003E7E"/>
          <w:spacing w:val="-17"/>
          <w:w w:val="105"/>
          <w:sz w:val="16"/>
          <w:szCs w:val="16"/>
        </w:rPr>
        <w:t xml:space="preserve"> </w:t>
      </w:r>
      <w:r>
        <w:rPr>
          <w:rFonts w:ascii="Arial" w:hAnsi="Arial" w:cs="Arial"/>
          <w:color w:val="003E7E"/>
          <w:w w:val="105"/>
          <w:sz w:val="16"/>
          <w:szCs w:val="16"/>
        </w:rPr>
        <w:t>may</w:t>
      </w:r>
      <w:r>
        <w:rPr>
          <w:rFonts w:ascii="Arial" w:hAnsi="Arial" w:cs="Arial"/>
          <w:color w:val="003E7E"/>
          <w:spacing w:val="-17"/>
          <w:w w:val="105"/>
          <w:sz w:val="16"/>
          <w:szCs w:val="16"/>
        </w:rPr>
        <w:t xml:space="preserve"> </w:t>
      </w:r>
      <w:r>
        <w:rPr>
          <w:rFonts w:ascii="Arial" w:hAnsi="Arial" w:cs="Arial"/>
          <w:color w:val="003E7E"/>
          <w:w w:val="105"/>
          <w:sz w:val="16"/>
          <w:szCs w:val="16"/>
        </w:rPr>
        <w:t>be)</w:t>
      </w:r>
      <w:r>
        <w:rPr>
          <w:rFonts w:ascii="Arial" w:hAnsi="Arial" w:cs="Arial"/>
          <w:color w:val="003E7E"/>
          <w:spacing w:val="-17"/>
          <w:w w:val="105"/>
          <w:sz w:val="16"/>
          <w:szCs w:val="16"/>
        </w:rPr>
        <w:t xml:space="preserve"> </w:t>
      </w:r>
      <w:r>
        <w:rPr>
          <w:rFonts w:ascii="Arial" w:hAnsi="Arial" w:cs="Arial"/>
          <w:color w:val="003E7E"/>
          <w:w w:val="105"/>
          <w:sz w:val="16"/>
          <w:szCs w:val="16"/>
        </w:rPr>
        <w:t>shall</w:t>
      </w:r>
      <w:r>
        <w:rPr>
          <w:rFonts w:ascii="Arial" w:hAnsi="Arial" w:cs="Arial"/>
          <w:color w:val="003E7E"/>
          <w:spacing w:val="-17"/>
          <w:w w:val="105"/>
          <w:sz w:val="16"/>
          <w:szCs w:val="16"/>
        </w:rPr>
        <w:t xml:space="preserve"> </w:t>
      </w:r>
      <w:r>
        <w:rPr>
          <w:rFonts w:ascii="Arial" w:hAnsi="Arial" w:cs="Arial"/>
          <w:color w:val="003E7E"/>
          <w:w w:val="105"/>
          <w:sz w:val="16"/>
          <w:szCs w:val="16"/>
        </w:rPr>
        <w:t>be</w:t>
      </w:r>
      <w:r>
        <w:rPr>
          <w:rFonts w:ascii="Arial" w:hAnsi="Arial" w:cs="Arial"/>
          <w:color w:val="003E7E"/>
          <w:spacing w:val="-17"/>
          <w:w w:val="105"/>
          <w:sz w:val="16"/>
          <w:szCs w:val="16"/>
        </w:rPr>
        <w:t xml:space="preserve"> </w:t>
      </w:r>
      <w:r>
        <w:rPr>
          <w:rFonts w:ascii="Arial" w:hAnsi="Arial" w:cs="Arial"/>
          <w:color w:val="003E7E"/>
          <w:w w:val="105"/>
          <w:sz w:val="16"/>
          <w:szCs w:val="16"/>
        </w:rPr>
        <w:t>communicated</w:t>
      </w:r>
      <w:r>
        <w:rPr>
          <w:rFonts w:ascii="Arial" w:hAnsi="Arial" w:cs="Arial"/>
          <w:color w:val="003E7E"/>
          <w:spacing w:val="-17"/>
          <w:w w:val="105"/>
          <w:sz w:val="16"/>
          <w:szCs w:val="16"/>
        </w:rPr>
        <w:t xml:space="preserve"> </w:t>
      </w:r>
      <w:r>
        <w:rPr>
          <w:rFonts w:ascii="Arial" w:hAnsi="Arial" w:cs="Arial"/>
          <w:color w:val="003E7E"/>
          <w:w w:val="105"/>
          <w:sz w:val="16"/>
          <w:szCs w:val="16"/>
        </w:rPr>
        <w:t>either</w:t>
      </w:r>
      <w:r>
        <w:rPr>
          <w:rFonts w:ascii="Arial" w:hAnsi="Arial" w:cs="Arial"/>
          <w:color w:val="003E7E"/>
          <w:spacing w:val="-17"/>
          <w:w w:val="105"/>
          <w:sz w:val="16"/>
          <w:szCs w:val="16"/>
        </w:rPr>
        <w:t xml:space="preserve"> </w:t>
      </w:r>
      <w:r>
        <w:rPr>
          <w:rFonts w:ascii="Arial" w:hAnsi="Arial" w:cs="Arial"/>
          <w:color w:val="003E7E"/>
          <w:w w:val="105"/>
          <w:sz w:val="16"/>
          <w:szCs w:val="16"/>
        </w:rPr>
        <w:t>orally</w:t>
      </w:r>
      <w:r>
        <w:rPr>
          <w:rFonts w:ascii="Arial" w:hAnsi="Arial" w:cs="Arial"/>
          <w:color w:val="003E7E"/>
          <w:spacing w:val="-17"/>
          <w:w w:val="105"/>
          <w:sz w:val="16"/>
          <w:szCs w:val="16"/>
        </w:rPr>
        <w:t xml:space="preserve"> </w:t>
      </w:r>
      <w:r>
        <w:rPr>
          <w:rFonts w:ascii="Arial" w:hAnsi="Arial" w:cs="Arial"/>
          <w:color w:val="003E7E"/>
          <w:w w:val="105"/>
          <w:sz w:val="16"/>
          <w:szCs w:val="16"/>
        </w:rPr>
        <w:t>or</w:t>
      </w:r>
      <w:r>
        <w:rPr>
          <w:rFonts w:ascii="Arial" w:hAnsi="Arial" w:cs="Arial"/>
          <w:color w:val="003E7E"/>
          <w:spacing w:val="-17"/>
          <w:w w:val="105"/>
          <w:sz w:val="16"/>
          <w:szCs w:val="16"/>
        </w:rPr>
        <w:t xml:space="preserve"> </w:t>
      </w:r>
      <w:r>
        <w:rPr>
          <w:rFonts w:ascii="Arial" w:hAnsi="Arial" w:cs="Arial"/>
          <w:color w:val="003E7E"/>
          <w:w w:val="105"/>
          <w:sz w:val="16"/>
          <w:szCs w:val="16"/>
        </w:rPr>
        <w:t>in</w:t>
      </w:r>
      <w:r>
        <w:rPr>
          <w:rFonts w:ascii="Arial" w:hAnsi="Arial" w:cs="Arial"/>
          <w:color w:val="003E7E"/>
          <w:spacing w:val="-17"/>
          <w:w w:val="105"/>
          <w:sz w:val="16"/>
          <w:szCs w:val="16"/>
        </w:rPr>
        <w:t xml:space="preserve"> </w:t>
      </w:r>
      <w:r>
        <w:rPr>
          <w:rFonts w:ascii="Arial" w:hAnsi="Arial" w:cs="Arial"/>
          <w:color w:val="003E7E"/>
          <w:w w:val="105"/>
          <w:sz w:val="16"/>
          <w:szCs w:val="16"/>
        </w:rPr>
        <w:t>writing.</w:t>
      </w:r>
    </w:p>
    <w:p w:rsidR="00000000" w:rsidRDefault="006E4F93">
      <w:pPr>
        <w:pStyle w:val="BodyText"/>
        <w:kinsoku w:val="0"/>
        <w:overflowPunct w:val="0"/>
        <w:spacing w:before="4"/>
        <w:ind w:left="0"/>
        <w:rPr>
          <w:sz w:val="17"/>
          <w:szCs w:val="17"/>
        </w:rPr>
      </w:pPr>
    </w:p>
    <w:p w:rsidR="00000000" w:rsidRDefault="006E4F93">
      <w:pPr>
        <w:pStyle w:val="ListParagraph"/>
        <w:numPr>
          <w:ilvl w:val="0"/>
          <w:numId w:val="2"/>
        </w:numPr>
        <w:tabs>
          <w:tab w:val="left" w:pos="432"/>
        </w:tabs>
        <w:kinsoku w:val="0"/>
        <w:overflowPunct w:val="0"/>
        <w:spacing w:line="261" w:lineRule="auto"/>
        <w:ind w:left="480" w:right="371" w:hanging="227"/>
        <w:jc w:val="both"/>
        <w:rPr>
          <w:rFonts w:ascii="Arial" w:hAnsi="Arial" w:cs="Arial"/>
          <w:color w:val="000000"/>
          <w:sz w:val="16"/>
          <w:szCs w:val="16"/>
        </w:rPr>
      </w:pPr>
      <w:r>
        <w:rPr>
          <w:rFonts w:ascii="Arial" w:hAnsi="Arial" w:cs="Arial"/>
          <w:color w:val="003E7E"/>
          <w:w w:val="105"/>
          <w:sz w:val="16"/>
          <w:szCs w:val="16"/>
        </w:rPr>
        <w:t>The</w:t>
      </w:r>
      <w:r>
        <w:rPr>
          <w:rFonts w:ascii="Arial" w:hAnsi="Arial" w:cs="Arial"/>
          <w:color w:val="003E7E"/>
          <w:spacing w:val="-10"/>
          <w:w w:val="105"/>
          <w:sz w:val="16"/>
          <w:szCs w:val="16"/>
        </w:rPr>
        <w:t xml:space="preserve"> </w:t>
      </w:r>
      <w:r>
        <w:rPr>
          <w:rFonts w:ascii="Arial" w:hAnsi="Arial" w:cs="Arial"/>
          <w:color w:val="003E7E"/>
          <w:w w:val="105"/>
          <w:sz w:val="16"/>
          <w:szCs w:val="16"/>
        </w:rPr>
        <w:t>Applicant</w:t>
      </w:r>
      <w:r>
        <w:rPr>
          <w:rFonts w:ascii="Arial" w:hAnsi="Arial" w:cs="Arial"/>
          <w:color w:val="003E7E"/>
          <w:spacing w:val="-10"/>
          <w:w w:val="105"/>
          <w:sz w:val="16"/>
          <w:szCs w:val="16"/>
        </w:rPr>
        <w:t xml:space="preserve"> </w:t>
      </w:r>
      <w:r>
        <w:rPr>
          <w:rFonts w:ascii="Arial" w:hAnsi="Arial" w:cs="Arial"/>
          <w:color w:val="003E7E"/>
          <w:w w:val="105"/>
          <w:sz w:val="16"/>
          <w:szCs w:val="16"/>
        </w:rPr>
        <w:t>warrants</w:t>
      </w:r>
      <w:r>
        <w:rPr>
          <w:rFonts w:ascii="Arial" w:hAnsi="Arial" w:cs="Arial"/>
          <w:color w:val="003E7E"/>
          <w:spacing w:val="-10"/>
          <w:w w:val="105"/>
          <w:sz w:val="16"/>
          <w:szCs w:val="16"/>
        </w:rPr>
        <w:t xml:space="preserve"> </w:t>
      </w:r>
      <w:r>
        <w:rPr>
          <w:rFonts w:ascii="Arial" w:hAnsi="Arial" w:cs="Arial"/>
          <w:color w:val="003E7E"/>
          <w:w w:val="105"/>
          <w:sz w:val="16"/>
          <w:szCs w:val="16"/>
        </w:rPr>
        <w:t>that</w:t>
      </w:r>
      <w:r>
        <w:rPr>
          <w:rFonts w:ascii="Arial" w:hAnsi="Arial" w:cs="Arial"/>
          <w:color w:val="003E7E"/>
          <w:spacing w:val="-10"/>
          <w:w w:val="105"/>
          <w:sz w:val="16"/>
          <w:szCs w:val="16"/>
        </w:rPr>
        <w:t xml:space="preserve"> </w:t>
      </w:r>
      <w:r>
        <w:rPr>
          <w:rFonts w:ascii="Arial" w:hAnsi="Arial" w:cs="Arial"/>
          <w:color w:val="003E7E"/>
          <w:w w:val="105"/>
          <w:sz w:val="16"/>
          <w:szCs w:val="16"/>
        </w:rPr>
        <w:t>all</w:t>
      </w:r>
      <w:r>
        <w:rPr>
          <w:rFonts w:ascii="Arial" w:hAnsi="Arial" w:cs="Arial"/>
          <w:color w:val="003E7E"/>
          <w:spacing w:val="-10"/>
          <w:w w:val="105"/>
          <w:sz w:val="16"/>
          <w:szCs w:val="16"/>
        </w:rPr>
        <w:t xml:space="preserve"> </w:t>
      </w:r>
      <w:r>
        <w:rPr>
          <w:rFonts w:ascii="Arial" w:hAnsi="Arial" w:cs="Arial"/>
          <w:color w:val="003E7E"/>
          <w:w w:val="105"/>
          <w:sz w:val="16"/>
          <w:szCs w:val="16"/>
        </w:rPr>
        <w:t>the</w:t>
      </w:r>
      <w:r>
        <w:rPr>
          <w:rFonts w:ascii="Arial" w:hAnsi="Arial" w:cs="Arial"/>
          <w:color w:val="003E7E"/>
          <w:spacing w:val="-10"/>
          <w:w w:val="105"/>
          <w:sz w:val="16"/>
          <w:szCs w:val="16"/>
        </w:rPr>
        <w:t xml:space="preserve"> </w:t>
      </w:r>
      <w:r>
        <w:rPr>
          <w:rFonts w:ascii="Arial" w:hAnsi="Arial" w:cs="Arial"/>
          <w:color w:val="003E7E"/>
          <w:w w:val="105"/>
          <w:sz w:val="16"/>
          <w:szCs w:val="16"/>
        </w:rPr>
        <w:t>information</w:t>
      </w:r>
      <w:r>
        <w:rPr>
          <w:rFonts w:ascii="Arial" w:hAnsi="Arial" w:cs="Arial"/>
          <w:color w:val="003E7E"/>
          <w:spacing w:val="-10"/>
          <w:w w:val="105"/>
          <w:sz w:val="16"/>
          <w:szCs w:val="16"/>
        </w:rPr>
        <w:t xml:space="preserve"> </w:t>
      </w:r>
      <w:r>
        <w:rPr>
          <w:rFonts w:ascii="Arial" w:hAnsi="Arial" w:cs="Arial"/>
          <w:color w:val="003E7E"/>
          <w:w w:val="105"/>
          <w:sz w:val="16"/>
          <w:szCs w:val="16"/>
        </w:rPr>
        <w:t>contained</w:t>
      </w:r>
      <w:r>
        <w:rPr>
          <w:rFonts w:ascii="Arial" w:hAnsi="Arial" w:cs="Arial"/>
          <w:color w:val="003E7E"/>
          <w:spacing w:val="-10"/>
          <w:w w:val="105"/>
          <w:sz w:val="16"/>
          <w:szCs w:val="16"/>
        </w:rPr>
        <w:t xml:space="preserve"> </w:t>
      </w:r>
      <w:r>
        <w:rPr>
          <w:rFonts w:ascii="Arial" w:hAnsi="Arial" w:cs="Arial"/>
          <w:color w:val="003E7E"/>
          <w:w w:val="105"/>
          <w:sz w:val="16"/>
          <w:szCs w:val="16"/>
        </w:rPr>
        <w:t>in</w:t>
      </w:r>
      <w:r>
        <w:rPr>
          <w:rFonts w:ascii="Arial" w:hAnsi="Arial" w:cs="Arial"/>
          <w:color w:val="003E7E"/>
          <w:spacing w:val="-10"/>
          <w:w w:val="105"/>
          <w:sz w:val="16"/>
          <w:szCs w:val="16"/>
        </w:rPr>
        <w:t xml:space="preserve"> </w:t>
      </w:r>
      <w:r>
        <w:rPr>
          <w:rFonts w:ascii="Arial" w:hAnsi="Arial" w:cs="Arial"/>
          <w:color w:val="003E7E"/>
          <w:w w:val="105"/>
          <w:sz w:val="16"/>
          <w:szCs w:val="16"/>
        </w:rPr>
        <w:t>this</w:t>
      </w:r>
      <w:r>
        <w:rPr>
          <w:rFonts w:ascii="Arial" w:hAnsi="Arial" w:cs="Arial"/>
          <w:color w:val="003E7E"/>
          <w:spacing w:val="-10"/>
          <w:w w:val="105"/>
          <w:sz w:val="16"/>
          <w:szCs w:val="16"/>
        </w:rPr>
        <w:t xml:space="preserve"> </w:t>
      </w:r>
      <w:r>
        <w:rPr>
          <w:rFonts w:ascii="Arial" w:hAnsi="Arial" w:cs="Arial"/>
          <w:color w:val="003E7E"/>
          <w:w w:val="105"/>
          <w:sz w:val="16"/>
          <w:szCs w:val="16"/>
        </w:rPr>
        <w:t>credit</w:t>
      </w:r>
      <w:r>
        <w:rPr>
          <w:rFonts w:ascii="Arial" w:hAnsi="Arial" w:cs="Arial"/>
          <w:color w:val="003E7E"/>
          <w:spacing w:val="-10"/>
          <w:w w:val="105"/>
          <w:sz w:val="16"/>
          <w:szCs w:val="16"/>
        </w:rPr>
        <w:t xml:space="preserve"> </w:t>
      </w:r>
      <w:r>
        <w:rPr>
          <w:rFonts w:ascii="Arial" w:hAnsi="Arial" w:cs="Arial"/>
          <w:color w:val="003E7E"/>
          <w:w w:val="105"/>
          <w:sz w:val="16"/>
          <w:szCs w:val="16"/>
        </w:rPr>
        <w:t>application</w:t>
      </w:r>
      <w:r>
        <w:rPr>
          <w:rFonts w:ascii="Arial" w:hAnsi="Arial" w:cs="Arial"/>
          <w:color w:val="003E7E"/>
          <w:spacing w:val="-10"/>
          <w:w w:val="105"/>
          <w:sz w:val="16"/>
          <w:szCs w:val="16"/>
        </w:rPr>
        <w:t xml:space="preserve"> </w:t>
      </w:r>
      <w:r>
        <w:rPr>
          <w:rFonts w:ascii="Arial" w:hAnsi="Arial" w:cs="Arial"/>
          <w:color w:val="003E7E"/>
          <w:w w:val="105"/>
          <w:sz w:val="16"/>
          <w:szCs w:val="16"/>
        </w:rPr>
        <w:t>form</w:t>
      </w:r>
      <w:r>
        <w:rPr>
          <w:rFonts w:ascii="Arial" w:hAnsi="Arial" w:cs="Arial"/>
          <w:color w:val="003E7E"/>
          <w:spacing w:val="-10"/>
          <w:w w:val="105"/>
          <w:sz w:val="16"/>
          <w:szCs w:val="16"/>
        </w:rPr>
        <w:t xml:space="preserve"> </w:t>
      </w:r>
      <w:r>
        <w:rPr>
          <w:rFonts w:ascii="Arial" w:hAnsi="Arial" w:cs="Arial"/>
          <w:color w:val="003E7E"/>
          <w:w w:val="105"/>
          <w:sz w:val="16"/>
          <w:szCs w:val="16"/>
        </w:rPr>
        <w:t>is</w:t>
      </w:r>
      <w:r>
        <w:rPr>
          <w:rFonts w:ascii="Arial" w:hAnsi="Arial" w:cs="Arial"/>
          <w:color w:val="003E7E"/>
          <w:spacing w:val="-10"/>
          <w:w w:val="105"/>
          <w:sz w:val="16"/>
          <w:szCs w:val="16"/>
        </w:rPr>
        <w:t xml:space="preserve"> </w:t>
      </w:r>
      <w:r>
        <w:rPr>
          <w:rFonts w:ascii="Arial" w:hAnsi="Arial" w:cs="Arial"/>
          <w:color w:val="003E7E"/>
          <w:w w:val="105"/>
          <w:sz w:val="16"/>
          <w:szCs w:val="16"/>
        </w:rPr>
        <w:t>true</w:t>
      </w:r>
      <w:r>
        <w:rPr>
          <w:rFonts w:ascii="Arial" w:hAnsi="Arial" w:cs="Arial"/>
          <w:color w:val="003E7E"/>
          <w:spacing w:val="-10"/>
          <w:w w:val="105"/>
          <w:sz w:val="16"/>
          <w:szCs w:val="16"/>
        </w:rPr>
        <w:t xml:space="preserve"> </w:t>
      </w:r>
      <w:r>
        <w:rPr>
          <w:rFonts w:ascii="Arial" w:hAnsi="Arial" w:cs="Arial"/>
          <w:color w:val="003E7E"/>
          <w:w w:val="105"/>
          <w:sz w:val="16"/>
          <w:szCs w:val="16"/>
        </w:rPr>
        <w:t>and</w:t>
      </w:r>
      <w:r>
        <w:rPr>
          <w:rFonts w:ascii="Arial" w:hAnsi="Arial" w:cs="Arial"/>
          <w:color w:val="003E7E"/>
          <w:spacing w:val="-10"/>
          <w:w w:val="105"/>
          <w:sz w:val="16"/>
          <w:szCs w:val="16"/>
        </w:rPr>
        <w:t xml:space="preserve"> </w:t>
      </w:r>
      <w:r>
        <w:rPr>
          <w:rFonts w:ascii="Arial" w:hAnsi="Arial" w:cs="Arial"/>
          <w:color w:val="003E7E"/>
          <w:w w:val="105"/>
          <w:sz w:val="16"/>
          <w:szCs w:val="16"/>
        </w:rPr>
        <w:t>correct</w:t>
      </w:r>
      <w:r>
        <w:rPr>
          <w:rFonts w:ascii="Arial" w:hAnsi="Arial" w:cs="Arial"/>
          <w:color w:val="003E7E"/>
          <w:spacing w:val="-10"/>
          <w:w w:val="105"/>
          <w:sz w:val="16"/>
          <w:szCs w:val="16"/>
        </w:rPr>
        <w:t xml:space="preserve"> </w:t>
      </w:r>
      <w:r>
        <w:rPr>
          <w:rFonts w:ascii="Arial" w:hAnsi="Arial" w:cs="Arial"/>
          <w:color w:val="003E7E"/>
          <w:w w:val="105"/>
          <w:sz w:val="16"/>
          <w:szCs w:val="16"/>
        </w:rPr>
        <w:t>and</w:t>
      </w:r>
      <w:r>
        <w:rPr>
          <w:rFonts w:ascii="Arial" w:hAnsi="Arial" w:cs="Arial"/>
          <w:color w:val="003E7E"/>
          <w:spacing w:val="-10"/>
          <w:w w:val="105"/>
          <w:sz w:val="16"/>
          <w:szCs w:val="16"/>
        </w:rPr>
        <w:t xml:space="preserve"> </w:t>
      </w:r>
      <w:proofErr w:type="spellStart"/>
      <w:r>
        <w:rPr>
          <w:rFonts w:ascii="Arial" w:hAnsi="Arial" w:cs="Arial"/>
          <w:color w:val="003E7E"/>
          <w:w w:val="105"/>
          <w:sz w:val="16"/>
          <w:szCs w:val="16"/>
        </w:rPr>
        <w:t>authorises</w:t>
      </w:r>
      <w:proofErr w:type="spellEnd"/>
      <w:r>
        <w:rPr>
          <w:rFonts w:ascii="Arial" w:hAnsi="Arial" w:cs="Arial"/>
          <w:color w:val="003E7E"/>
          <w:spacing w:val="-10"/>
          <w:w w:val="105"/>
          <w:sz w:val="16"/>
          <w:szCs w:val="16"/>
        </w:rPr>
        <w:t xml:space="preserve"> </w:t>
      </w:r>
      <w:r>
        <w:rPr>
          <w:rFonts w:ascii="Arial" w:hAnsi="Arial" w:cs="Arial"/>
          <w:color w:val="003E7E"/>
          <w:w w:val="105"/>
          <w:sz w:val="16"/>
          <w:szCs w:val="16"/>
        </w:rPr>
        <w:t>the</w:t>
      </w:r>
      <w:r>
        <w:rPr>
          <w:rFonts w:ascii="Arial" w:hAnsi="Arial" w:cs="Arial"/>
          <w:color w:val="003E7E"/>
          <w:spacing w:val="-10"/>
          <w:w w:val="105"/>
          <w:sz w:val="16"/>
          <w:szCs w:val="16"/>
        </w:rPr>
        <w:t xml:space="preserve"> </w:t>
      </w:r>
      <w:r>
        <w:rPr>
          <w:rFonts w:ascii="Arial" w:hAnsi="Arial" w:cs="Arial"/>
          <w:color w:val="003E7E"/>
          <w:w w:val="105"/>
          <w:sz w:val="16"/>
          <w:szCs w:val="16"/>
        </w:rPr>
        <w:t>Company</w:t>
      </w:r>
      <w:r>
        <w:rPr>
          <w:rFonts w:ascii="Arial" w:hAnsi="Arial" w:cs="Arial"/>
          <w:color w:val="003E7E"/>
          <w:spacing w:val="-10"/>
          <w:w w:val="105"/>
          <w:sz w:val="16"/>
          <w:szCs w:val="16"/>
        </w:rPr>
        <w:t xml:space="preserve"> </w:t>
      </w:r>
      <w:r>
        <w:rPr>
          <w:rFonts w:ascii="Arial" w:hAnsi="Arial" w:cs="Arial"/>
          <w:color w:val="003E7E"/>
          <w:w w:val="105"/>
          <w:sz w:val="16"/>
          <w:szCs w:val="16"/>
        </w:rPr>
        <w:t>to use</w:t>
      </w:r>
      <w:r>
        <w:rPr>
          <w:rFonts w:ascii="Arial" w:hAnsi="Arial" w:cs="Arial"/>
          <w:color w:val="003E7E"/>
          <w:spacing w:val="-25"/>
          <w:w w:val="105"/>
          <w:sz w:val="16"/>
          <w:szCs w:val="16"/>
        </w:rPr>
        <w:t xml:space="preserve"> </w:t>
      </w:r>
      <w:r>
        <w:rPr>
          <w:rFonts w:ascii="Arial" w:hAnsi="Arial" w:cs="Arial"/>
          <w:color w:val="003E7E"/>
          <w:w w:val="105"/>
          <w:sz w:val="16"/>
          <w:szCs w:val="16"/>
        </w:rPr>
        <w:t>any</w:t>
      </w:r>
      <w:r>
        <w:rPr>
          <w:rFonts w:ascii="Arial" w:hAnsi="Arial" w:cs="Arial"/>
          <w:color w:val="003E7E"/>
          <w:spacing w:val="-25"/>
          <w:w w:val="105"/>
          <w:sz w:val="16"/>
          <w:szCs w:val="16"/>
        </w:rPr>
        <w:t xml:space="preserve"> </w:t>
      </w:r>
      <w:r>
        <w:rPr>
          <w:rFonts w:ascii="Arial" w:hAnsi="Arial" w:cs="Arial"/>
          <w:color w:val="003E7E"/>
          <w:w w:val="105"/>
          <w:sz w:val="16"/>
          <w:szCs w:val="16"/>
        </w:rPr>
        <w:t>reasonable</w:t>
      </w:r>
      <w:r>
        <w:rPr>
          <w:rFonts w:ascii="Arial" w:hAnsi="Arial" w:cs="Arial"/>
          <w:color w:val="003E7E"/>
          <w:spacing w:val="-25"/>
          <w:w w:val="105"/>
          <w:sz w:val="16"/>
          <w:szCs w:val="16"/>
        </w:rPr>
        <w:t xml:space="preserve"> </w:t>
      </w:r>
      <w:r>
        <w:rPr>
          <w:rFonts w:ascii="Arial" w:hAnsi="Arial" w:cs="Arial"/>
          <w:color w:val="003E7E"/>
          <w:w w:val="105"/>
          <w:sz w:val="16"/>
          <w:szCs w:val="16"/>
        </w:rPr>
        <w:t>means</w:t>
      </w:r>
      <w:r>
        <w:rPr>
          <w:rFonts w:ascii="Arial" w:hAnsi="Arial" w:cs="Arial"/>
          <w:color w:val="003E7E"/>
          <w:spacing w:val="-25"/>
          <w:w w:val="105"/>
          <w:sz w:val="16"/>
          <w:szCs w:val="16"/>
        </w:rPr>
        <w:t xml:space="preserve"> </w:t>
      </w:r>
      <w:r>
        <w:rPr>
          <w:rFonts w:ascii="Arial" w:hAnsi="Arial" w:cs="Arial"/>
          <w:color w:val="003E7E"/>
          <w:w w:val="105"/>
          <w:sz w:val="16"/>
          <w:szCs w:val="16"/>
        </w:rPr>
        <w:t>to</w:t>
      </w:r>
      <w:r>
        <w:rPr>
          <w:rFonts w:ascii="Arial" w:hAnsi="Arial" w:cs="Arial"/>
          <w:color w:val="003E7E"/>
          <w:spacing w:val="-25"/>
          <w:w w:val="105"/>
          <w:sz w:val="16"/>
          <w:szCs w:val="16"/>
        </w:rPr>
        <w:t xml:space="preserve"> </w:t>
      </w:r>
      <w:r>
        <w:rPr>
          <w:rFonts w:ascii="Arial" w:hAnsi="Arial" w:cs="Arial"/>
          <w:color w:val="003E7E"/>
          <w:w w:val="105"/>
          <w:sz w:val="16"/>
          <w:szCs w:val="16"/>
        </w:rPr>
        <w:t>verify</w:t>
      </w:r>
      <w:r>
        <w:rPr>
          <w:rFonts w:ascii="Arial" w:hAnsi="Arial" w:cs="Arial"/>
          <w:color w:val="003E7E"/>
          <w:spacing w:val="-25"/>
          <w:w w:val="105"/>
          <w:sz w:val="16"/>
          <w:szCs w:val="16"/>
        </w:rPr>
        <w:t xml:space="preserve"> </w:t>
      </w:r>
      <w:r>
        <w:rPr>
          <w:rFonts w:ascii="Arial" w:hAnsi="Arial" w:cs="Arial"/>
          <w:color w:val="003E7E"/>
          <w:w w:val="105"/>
          <w:sz w:val="16"/>
          <w:szCs w:val="16"/>
        </w:rPr>
        <w:t>this</w:t>
      </w:r>
      <w:r>
        <w:rPr>
          <w:rFonts w:ascii="Arial" w:hAnsi="Arial" w:cs="Arial"/>
          <w:color w:val="003E7E"/>
          <w:spacing w:val="-25"/>
          <w:w w:val="105"/>
          <w:sz w:val="16"/>
          <w:szCs w:val="16"/>
        </w:rPr>
        <w:t xml:space="preserve"> </w:t>
      </w:r>
      <w:r>
        <w:rPr>
          <w:rFonts w:ascii="Arial" w:hAnsi="Arial" w:cs="Arial"/>
          <w:color w:val="003E7E"/>
          <w:w w:val="105"/>
          <w:sz w:val="16"/>
          <w:szCs w:val="16"/>
        </w:rPr>
        <w:t>information.</w:t>
      </w:r>
    </w:p>
    <w:p w:rsidR="00000000" w:rsidRDefault="006E4F93">
      <w:pPr>
        <w:pStyle w:val="BodyText"/>
        <w:kinsoku w:val="0"/>
        <w:overflowPunct w:val="0"/>
        <w:spacing w:before="4"/>
        <w:ind w:left="0"/>
        <w:rPr>
          <w:sz w:val="17"/>
          <w:szCs w:val="17"/>
        </w:rPr>
      </w:pPr>
    </w:p>
    <w:p w:rsidR="00000000" w:rsidRDefault="006E4F93">
      <w:pPr>
        <w:pStyle w:val="ListParagraph"/>
        <w:numPr>
          <w:ilvl w:val="0"/>
          <w:numId w:val="2"/>
        </w:numPr>
        <w:tabs>
          <w:tab w:val="left" w:pos="434"/>
        </w:tabs>
        <w:kinsoku w:val="0"/>
        <w:overflowPunct w:val="0"/>
        <w:spacing w:line="261" w:lineRule="auto"/>
        <w:ind w:right="373" w:hanging="180"/>
        <w:jc w:val="both"/>
        <w:rPr>
          <w:rFonts w:ascii="Arial" w:hAnsi="Arial" w:cs="Arial"/>
          <w:color w:val="000000"/>
          <w:sz w:val="16"/>
          <w:szCs w:val="16"/>
        </w:rPr>
      </w:pPr>
      <w:r>
        <w:rPr>
          <w:rFonts w:ascii="Arial" w:hAnsi="Arial" w:cs="Arial"/>
          <w:color w:val="003E7E"/>
          <w:w w:val="105"/>
          <w:sz w:val="16"/>
          <w:szCs w:val="16"/>
        </w:rPr>
        <w:t>The Applicant warrants that its annual turnover exceeds the thresholds set out in the National Credit Act 34 of 2005 and the Consumer Protection Act 68 of</w:t>
      </w:r>
      <w:r>
        <w:rPr>
          <w:rFonts w:ascii="Arial" w:hAnsi="Arial" w:cs="Arial"/>
          <w:color w:val="003E7E"/>
          <w:spacing w:val="-13"/>
          <w:w w:val="105"/>
          <w:sz w:val="16"/>
          <w:szCs w:val="16"/>
        </w:rPr>
        <w:t xml:space="preserve"> </w:t>
      </w:r>
      <w:r>
        <w:rPr>
          <w:rFonts w:ascii="Arial" w:hAnsi="Arial" w:cs="Arial"/>
          <w:color w:val="003E7E"/>
          <w:w w:val="105"/>
          <w:sz w:val="16"/>
          <w:szCs w:val="16"/>
        </w:rPr>
        <w:t>2008.</w:t>
      </w:r>
    </w:p>
    <w:p w:rsidR="00000000" w:rsidRDefault="006E4F93">
      <w:pPr>
        <w:pStyle w:val="BodyText"/>
        <w:kinsoku w:val="0"/>
        <w:overflowPunct w:val="0"/>
        <w:spacing w:before="4"/>
        <w:ind w:left="0"/>
        <w:rPr>
          <w:sz w:val="17"/>
          <w:szCs w:val="17"/>
        </w:rPr>
      </w:pPr>
    </w:p>
    <w:p w:rsidR="00000000" w:rsidRDefault="006E4F93">
      <w:pPr>
        <w:pStyle w:val="ListParagraph"/>
        <w:numPr>
          <w:ilvl w:val="0"/>
          <w:numId w:val="2"/>
        </w:numPr>
        <w:tabs>
          <w:tab w:val="left" w:pos="429"/>
        </w:tabs>
        <w:kinsoku w:val="0"/>
        <w:overflowPunct w:val="0"/>
        <w:spacing w:line="261" w:lineRule="auto"/>
        <w:ind w:right="371" w:hanging="180"/>
        <w:jc w:val="both"/>
        <w:rPr>
          <w:rFonts w:ascii="Arial" w:hAnsi="Arial" w:cs="Arial"/>
          <w:color w:val="000000"/>
          <w:sz w:val="16"/>
          <w:szCs w:val="16"/>
        </w:rPr>
      </w:pPr>
      <w:r>
        <w:rPr>
          <w:rFonts w:ascii="Arial" w:hAnsi="Arial" w:cs="Arial"/>
          <w:color w:val="003E7E"/>
          <w:sz w:val="16"/>
          <w:szCs w:val="16"/>
        </w:rPr>
        <w:t xml:space="preserve">The Applicant indemnifies the Company and against any and all legal costs (on an attorney and </w:t>
      </w:r>
      <w:r>
        <w:rPr>
          <w:rFonts w:ascii="Arial" w:hAnsi="Arial" w:cs="Arial"/>
          <w:color w:val="003E7E"/>
          <w:sz w:val="16"/>
          <w:szCs w:val="16"/>
        </w:rPr>
        <w:t>own client scale), including tracing agency fees and collection charges incurred by the Company and in the event that it instructs attorneys to recover any amounts owing to it by the Applicant.</w:t>
      </w:r>
    </w:p>
    <w:p w:rsidR="00000000" w:rsidRDefault="006E4F93">
      <w:pPr>
        <w:pStyle w:val="BodyText"/>
        <w:kinsoku w:val="0"/>
        <w:overflowPunct w:val="0"/>
        <w:spacing w:before="4"/>
        <w:ind w:left="0"/>
        <w:rPr>
          <w:sz w:val="17"/>
          <w:szCs w:val="17"/>
        </w:rPr>
      </w:pPr>
    </w:p>
    <w:p w:rsidR="00000000" w:rsidRDefault="006E4F93">
      <w:pPr>
        <w:pStyle w:val="ListParagraph"/>
        <w:numPr>
          <w:ilvl w:val="0"/>
          <w:numId w:val="2"/>
        </w:numPr>
        <w:tabs>
          <w:tab w:val="left" w:pos="470"/>
        </w:tabs>
        <w:kinsoku w:val="0"/>
        <w:overflowPunct w:val="0"/>
        <w:spacing w:line="261" w:lineRule="auto"/>
        <w:ind w:left="480" w:right="371" w:hanging="227"/>
        <w:jc w:val="both"/>
        <w:rPr>
          <w:rFonts w:ascii="Arial" w:hAnsi="Arial" w:cs="Arial"/>
          <w:color w:val="000000"/>
          <w:sz w:val="16"/>
          <w:szCs w:val="16"/>
        </w:rPr>
      </w:pPr>
      <w:r>
        <w:rPr>
          <w:rFonts w:ascii="Arial" w:hAnsi="Arial" w:cs="Arial"/>
          <w:color w:val="003E7E"/>
          <w:w w:val="105"/>
          <w:sz w:val="16"/>
          <w:szCs w:val="16"/>
        </w:rPr>
        <w:t>The Customer hereby consents to the non-exclusive jurisdictio</w:t>
      </w:r>
      <w:r>
        <w:rPr>
          <w:rFonts w:ascii="Arial" w:hAnsi="Arial" w:cs="Arial"/>
          <w:color w:val="003E7E"/>
          <w:w w:val="105"/>
          <w:sz w:val="16"/>
          <w:szCs w:val="16"/>
        </w:rPr>
        <w:t xml:space="preserve">n of the High Court of South Africa, South Gauteng Local Division, </w:t>
      </w:r>
      <w:r>
        <w:rPr>
          <w:rFonts w:ascii="Arial" w:hAnsi="Arial" w:cs="Arial"/>
          <w:color w:val="003E7E"/>
          <w:sz w:val="16"/>
          <w:szCs w:val="16"/>
        </w:rPr>
        <w:t>Johannesburg, exercising its Admiralty</w:t>
      </w:r>
      <w:r>
        <w:rPr>
          <w:rFonts w:ascii="Arial" w:hAnsi="Arial" w:cs="Arial"/>
          <w:color w:val="003E7E"/>
          <w:spacing w:val="31"/>
          <w:sz w:val="16"/>
          <w:szCs w:val="16"/>
        </w:rPr>
        <w:t xml:space="preserve"> </w:t>
      </w:r>
      <w:r>
        <w:rPr>
          <w:rFonts w:ascii="Arial" w:hAnsi="Arial" w:cs="Arial"/>
          <w:color w:val="003E7E"/>
          <w:sz w:val="16"/>
          <w:szCs w:val="16"/>
        </w:rPr>
        <w:t>Jurisdiction.</w:t>
      </w:r>
    </w:p>
    <w:p w:rsidR="00000000" w:rsidRDefault="006E4F93">
      <w:pPr>
        <w:pStyle w:val="BodyText"/>
        <w:kinsoku w:val="0"/>
        <w:overflowPunct w:val="0"/>
        <w:spacing w:before="4"/>
        <w:ind w:left="0"/>
        <w:rPr>
          <w:sz w:val="17"/>
          <w:szCs w:val="17"/>
        </w:rPr>
      </w:pPr>
    </w:p>
    <w:p w:rsidR="00000000" w:rsidRDefault="006E4F93">
      <w:pPr>
        <w:pStyle w:val="ListParagraph"/>
        <w:numPr>
          <w:ilvl w:val="0"/>
          <w:numId w:val="2"/>
        </w:numPr>
        <w:tabs>
          <w:tab w:val="left" w:pos="485"/>
        </w:tabs>
        <w:kinsoku w:val="0"/>
        <w:overflowPunct w:val="0"/>
        <w:spacing w:line="261" w:lineRule="auto"/>
        <w:ind w:right="370" w:hanging="180"/>
        <w:jc w:val="both"/>
        <w:rPr>
          <w:rFonts w:ascii="Arial" w:hAnsi="Arial" w:cs="Arial"/>
          <w:color w:val="000000"/>
          <w:sz w:val="16"/>
          <w:szCs w:val="16"/>
        </w:rPr>
      </w:pPr>
      <w:r>
        <w:rPr>
          <w:rFonts w:ascii="Arial" w:hAnsi="Arial" w:cs="Arial"/>
          <w:color w:val="003E7E"/>
          <w:w w:val="105"/>
          <w:sz w:val="16"/>
          <w:szCs w:val="16"/>
        </w:rPr>
        <w:t>The</w:t>
      </w:r>
      <w:r>
        <w:rPr>
          <w:rFonts w:ascii="Arial" w:hAnsi="Arial" w:cs="Arial"/>
          <w:color w:val="003E7E"/>
          <w:spacing w:val="-19"/>
          <w:w w:val="105"/>
          <w:sz w:val="16"/>
          <w:szCs w:val="16"/>
        </w:rPr>
        <w:t xml:space="preserve"> </w:t>
      </w:r>
      <w:r>
        <w:rPr>
          <w:rFonts w:ascii="Arial" w:hAnsi="Arial" w:cs="Arial"/>
          <w:color w:val="003E7E"/>
          <w:w w:val="105"/>
          <w:sz w:val="16"/>
          <w:szCs w:val="16"/>
        </w:rPr>
        <w:t>Applicant</w:t>
      </w:r>
      <w:r>
        <w:rPr>
          <w:rFonts w:ascii="Arial" w:hAnsi="Arial" w:cs="Arial"/>
          <w:color w:val="003E7E"/>
          <w:spacing w:val="-19"/>
          <w:w w:val="105"/>
          <w:sz w:val="16"/>
          <w:szCs w:val="16"/>
        </w:rPr>
        <w:t xml:space="preserve"> </w:t>
      </w:r>
      <w:r>
        <w:rPr>
          <w:rFonts w:ascii="Arial" w:hAnsi="Arial" w:cs="Arial"/>
          <w:color w:val="003E7E"/>
          <w:w w:val="105"/>
          <w:sz w:val="16"/>
          <w:szCs w:val="16"/>
        </w:rPr>
        <w:t>shall</w:t>
      </w:r>
      <w:r>
        <w:rPr>
          <w:rFonts w:ascii="Arial" w:hAnsi="Arial" w:cs="Arial"/>
          <w:color w:val="003E7E"/>
          <w:spacing w:val="-19"/>
          <w:w w:val="105"/>
          <w:sz w:val="16"/>
          <w:szCs w:val="16"/>
        </w:rPr>
        <w:t xml:space="preserve"> </w:t>
      </w:r>
      <w:r>
        <w:rPr>
          <w:rFonts w:ascii="Arial" w:hAnsi="Arial" w:cs="Arial"/>
          <w:color w:val="003E7E"/>
          <w:w w:val="105"/>
          <w:sz w:val="16"/>
          <w:szCs w:val="16"/>
        </w:rPr>
        <w:t>be</w:t>
      </w:r>
      <w:r>
        <w:rPr>
          <w:rFonts w:ascii="Arial" w:hAnsi="Arial" w:cs="Arial"/>
          <w:color w:val="003E7E"/>
          <w:spacing w:val="-19"/>
          <w:w w:val="105"/>
          <w:sz w:val="16"/>
          <w:szCs w:val="16"/>
        </w:rPr>
        <w:t xml:space="preserve"> </w:t>
      </w:r>
      <w:r>
        <w:rPr>
          <w:rFonts w:ascii="Arial" w:hAnsi="Arial" w:cs="Arial"/>
          <w:color w:val="003E7E"/>
          <w:w w:val="105"/>
          <w:sz w:val="16"/>
          <w:szCs w:val="16"/>
        </w:rPr>
        <w:t>liable</w:t>
      </w:r>
      <w:r>
        <w:rPr>
          <w:rFonts w:ascii="Arial" w:hAnsi="Arial" w:cs="Arial"/>
          <w:color w:val="003E7E"/>
          <w:spacing w:val="-19"/>
          <w:w w:val="105"/>
          <w:sz w:val="16"/>
          <w:szCs w:val="16"/>
        </w:rPr>
        <w:t xml:space="preserve"> </w:t>
      </w:r>
      <w:r>
        <w:rPr>
          <w:rFonts w:ascii="Arial" w:hAnsi="Arial" w:cs="Arial"/>
          <w:color w:val="003E7E"/>
          <w:w w:val="105"/>
          <w:sz w:val="16"/>
          <w:szCs w:val="16"/>
        </w:rPr>
        <w:t>to</w:t>
      </w:r>
      <w:r>
        <w:rPr>
          <w:rFonts w:ascii="Arial" w:hAnsi="Arial" w:cs="Arial"/>
          <w:color w:val="003E7E"/>
          <w:spacing w:val="-19"/>
          <w:w w:val="105"/>
          <w:sz w:val="16"/>
          <w:szCs w:val="16"/>
        </w:rPr>
        <w:t xml:space="preserve"> </w:t>
      </w:r>
      <w:r>
        <w:rPr>
          <w:rFonts w:ascii="Arial" w:hAnsi="Arial" w:cs="Arial"/>
          <w:color w:val="003E7E"/>
          <w:w w:val="105"/>
          <w:sz w:val="16"/>
          <w:szCs w:val="16"/>
        </w:rPr>
        <w:t>pay</w:t>
      </w:r>
      <w:r>
        <w:rPr>
          <w:rFonts w:ascii="Arial" w:hAnsi="Arial" w:cs="Arial"/>
          <w:color w:val="003E7E"/>
          <w:spacing w:val="-19"/>
          <w:w w:val="105"/>
          <w:sz w:val="16"/>
          <w:szCs w:val="16"/>
        </w:rPr>
        <w:t xml:space="preserve"> </w:t>
      </w:r>
      <w:r>
        <w:rPr>
          <w:rFonts w:ascii="Arial" w:hAnsi="Arial" w:cs="Arial"/>
          <w:color w:val="003E7E"/>
          <w:w w:val="105"/>
          <w:sz w:val="16"/>
          <w:szCs w:val="16"/>
        </w:rPr>
        <w:t>interest</w:t>
      </w:r>
      <w:r>
        <w:rPr>
          <w:rFonts w:ascii="Arial" w:hAnsi="Arial" w:cs="Arial"/>
          <w:color w:val="003E7E"/>
          <w:spacing w:val="-19"/>
          <w:w w:val="105"/>
          <w:sz w:val="16"/>
          <w:szCs w:val="16"/>
        </w:rPr>
        <w:t xml:space="preserve"> </w:t>
      </w:r>
      <w:r>
        <w:rPr>
          <w:rFonts w:ascii="Arial" w:hAnsi="Arial" w:cs="Arial"/>
          <w:color w:val="003E7E"/>
          <w:w w:val="105"/>
          <w:sz w:val="16"/>
          <w:szCs w:val="16"/>
        </w:rPr>
        <w:t>on</w:t>
      </w:r>
      <w:r>
        <w:rPr>
          <w:rFonts w:ascii="Arial" w:hAnsi="Arial" w:cs="Arial"/>
          <w:color w:val="003E7E"/>
          <w:spacing w:val="-19"/>
          <w:w w:val="105"/>
          <w:sz w:val="16"/>
          <w:szCs w:val="16"/>
        </w:rPr>
        <w:t xml:space="preserve"> </w:t>
      </w:r>
      <w:r>
        <w:rPr>
          <w:rFonts w:ascii="Arial" w:hAnsi="Arial" w:cs="Arial"/>
          <w:color w:val="003E7E"/>
          <w:w w:val="105"/>
          <w:sz w:val="16"/>
          <w:szCs w:val="16"/>
        </w:rPr>
        <w:t>all</w:t>
      </w:r>
      <w:r>
        <w:rPr>
          <w:rFonts w:ascii="Arial" w:hAnsi="Arial" w:cs="Arial"/>
          <w:color w:val="003E7E"/>
          <w:spacing w:val="-19"/>
          <w:w w:val="105"/>
          <w:sz w:val="16"/>
          <w:szCs w:val="16"/>
        </w:rPr>
        <w:t xml:space="preserve"> </w:t>
      </w:r>
      <w:r>
        <w:rPr>
          <w:rFonts w:ascii="Arial" w:hAnsi="Arial" w:cs="Arial"/>
          <w:color w:val="003E7E"/>
          <w:w w:val="105"/>
          <w:sz w:val="16"/>
          <w:szCs w:val="16"/>
        </w:rPr>
        <w:t>overdue</w:t>
      </w:r>
      <w:r>
        <w:rPr>
          <w:rFonts w:ascii="Arial" w:hAnsi="Arial" w:cs="Arial"/>
          <w:color w:val="003E7E"/>
          <w:spacing w:val="-19"/>
          <w:w w:val="105"/>
          <w:sz w:val="16"/>
          <w:szCs w:val="16"/>
        </w:rPr>
        <w:t xml:space="preserve"> </w:t>
      </w:r>
      <w:r>
        <w:rPr>
          <w:rFonts w:ascii="Arial" w:hAnsi="Arial" w:cs="Arial"/>
          <w:color w:val="003E7E"/>
          <w:w w:val="105"/>
          <w:sz w:val="16"/>
          <w:szCs w:val="16"/>
        </w:rPr>
        <w:t>amounts,</w:t>
      </w:r>
      <w:r>
        <w:rPr>
          <w:rFonts w:ascii="Arial" w:hAnsi="Arial" w:cs="Arial"/>
          <w:color w:val="003E7E"/>
          <w:spacing w:val="-19"/>
          <w:w w:val="105"/>
          <w:sz w:val="16"/>
          <w:szCs w:val="16"/>
        </w:rPr>
        <w:t xml:space="preserve"> </w:t>
      </w:r>
      <w:r>
        <w:rPr>
          <w:rFonts w:ascii="Arial" w:hAnsi="Arial" w:cs="Arial"/>
          <w:color w:val="003E7E"/>
          <w:w w:val="105"/>
          <w:sz w:val="16"/>
          <w:szCs w:val="16"/>
        </w:rPr>
        <w:t>calculated</w:t>
      </w:r>
      <w:r>
        <w:rPr>
          <w:rFonts w:ascii="Arial" w:hAnsi="Arial" w:cs="Arial"/>
          <w:color w:val="003E7E"/>
          <w:spacing w:val="-19"/>
          <w:w w:val="105"/>
          <w:sz w:val="16"/>
          <w:szCs w:val="16"/>
        </w:rPr>
        <w:t xml:space="preserve"> </w:t>
      </w:r>
      <w:r>
        <w:rPr>
          <w:rFonts w:ascii="Arial" w:hAnsi="Arial" w:cs="Arial"/>
          <w:color w:val="003E7E"/>
          <w:w w:val="105"/>
          <w:sz w:val="16"/>
          <w:szCs w:val="16"/>
        </w:rPr>
        <w:t>daily</w:t>
      </w:r>
      <w:r>
        <w:rPr>
          <w:rFonts w:ascii="Arial" w:hAnsi="Arial" w:cs="Arial"/>
          <w:color w:val="003E7E"/>
          <w:spacing w:val="-19"/>
          <w:w w:val="105"/>
          <w:sz w:val="16"/>
          <w:szCs w:val="16"/>
        </w:rPr>
        <w:t xml:space="preserve"> </w:t>
      </w:r>
      <w:r>
        <w:rPr>
          <w:rFonts w:ascii="Arial" w:hAnsi="Arial" w:cs="Arial"/>
          <w:color w:val="003E7E"/>
          <w:w w:val="105"/>
          <w:sz w:val="16"/>
          <w:szCs w:val="16"/>
        </w:rPr>
        <w:t>and</w:t>
      </w:r>
      <w:r>
        <w:rPr>
          <w:rFonts w:ascii="Arial" w:hAnsi="Arial" w:cs="Arial"/>
          <w:color w:val="003E7E"/>
          <w:spacing w:val="-19"/>
          <w:w w:val="105"/>
          <w:sz w:val="16"/>
          <w:szCs w:val="16"/>
        </w:rPr>
        <w:t xml:space="preserve"> </w:t>
      </w:r>
      <w:r>
        <w:rPr>
          <w:rFonts w:ascii="Arial" w:hAnsi="Arial" w:cs="Arial"/>
          <w:color w:val="003E7E"/>
          <w:w w:val="105"/>
          <w:sz w:val="16"/>
          <w:szCs w:val="16"/>
        </w:rPr>
        <w:t>compounded</w:t>
      </w:r>
      <w:r>
        <w:rPr>
          <w:rFonts w:ascii="Arial" w:hAnsi="Arial" w:cs="Arial"/>
          <w:color w:val="003E7E"/>
          <w:spacing w:val="-19"/>
          <w:w w:val="105"/>
          <w:sz w:val="16"/>
          <w:szCs w:val="16"/>
        </w:rPr>
        <w:t xml:space="preserve"> </w:t>
      </w:r>
      <w:r>
        <w:rPr>
          <w:rFonts w:ascii="Arial" w:hAnsi="Arial" w:cs="Arial"/>
          <w:color w:val="003E7E"/>
          <w:w w:val="105"/>
          <w:sz w:val="16"/>
          <w:szCs w:val="16"/>
        </w:rPr>
        <w:t>monthly,</w:t>
      </w:r>
      <w:r>
        <w:rPr>
          <w:rFonts w:ascii="Arial" w:hAnsi="Arial" w:cs="Arial"/>
          <w:color w:val="003E7E"/>
          <w:spacing w:val="-19"/>
          <w:w w:val="105"/>
          <w:sz w:val="16"/>
          <w:szCs w:val="16"/>
        </w:rPr>
        <w:t xml:space="preserve"> </w:t>
      </w:r>
      <w:r>
        <w:rPr>
          <w:rFonts w:ascii="Arial" w:hAnsi="Arial" w:cs="Arial"/>
          <w:color w:val="003E7E"/>
          <w:w w:val="105"/>
          <w:sz w:val="16"/>
          <w:szCs w:val="16"/>
        </w:rPr>
        <w:t>at</w:t>
      </w:r>
      <w:r>
        <w:rPr>
          <w:rFonts w:ascii="Arial" w:hAnsi="Arial" w:cs="Arial"/>
          <w:color w:val="003E7E"/>
          <w:spacing w:val="-19"/>
          <w:w w:val="105"/>
          <w:sz w:val="16"/>
          <w:szCs w:val="16"/>
        </w:rPr>
        <w:t xml:space="preserve"> </w:t>
      </w:r>
      <w:r>
        <w:rPr>
          <w:rFonts w:ascii="Arial" w:hAnsi="Arial" w:cs="Arial"/>
          <w:color w:val="003E7E"/>
          <w:w w:val="105"/>
          <w:sz w:val="16"/>
          <w:szCs w:val="16"/>
        </w:rPr>
        <w:t>the</w:t>
      </w:r>
      <w:r>
        <w:rPr>
          <w:rFonts w:ascii="Arial" w:hAnsi="Arial" w:cs="Arial"/>
          <w:color w:val="003E7E"/>
          <w:spacing w:val="-19"/>
          <w:w w:val="105"/>
          <w:sz w:val="16"/>
          <w:szCs w:val="16"/>
        </w:rPr>
        <w:t xml:space="preserve"> </w:t>
      </w:r>
      <w:r>
        <w:rPr>
          <w:rFonts w:ascii="Arial" w:hAnsi="Arial" w:cs="Arial"/>
          <w:color w:val="003E7E"/>
          <w:w w:val="105"/>
          <w:sz w:val="16"/>
          <w:szCs w:val="16"/>
        </w:rPr>
        <w:t>prime</w:t>
      </w:r>
      <w:r>
        <w:rPr>
          <w:rFonts w:ascii="Arial" w:hAnsi="Arial" w:cs="Arial"/>
          <w:color w:val="003E7E"/>
          <w:spacing w:val="-19"/>
          <w:w w:val="105"/>
          <w:sz w:val="16"/>
          <w:szCs w:val="16"/>
        </w:rPr>
        <w:t xml:space="preserve"> </w:t>
      </w:r>
      <w:r>
        <w:rPr>
          <w:rFonts w:ascii="Arial" w:hAnsi="Arial" w:cs="Arial"/>
          <w:color w:val="003E7E"/>
          <w:w w:val="105"/>
          <w:sz w:val="16"/>
          <w:szCs w:val="16"/>
        </w:rPr>
        <w:t>rate</w:t>
      </w:r>
      <w:r>
        <w:rPr>
          <w:rFonts w:ascii="Arial" w:hAnsi="Arial" w:cs="Arial"/>
          <w:color w:val="003E7E"/>
          <w:spacing w:val="-19"/>
          <w:w w:val="105"/>
          <w:sz w:val="16"/>
          <w:szCs w:val="16"/>
        </w:rPr>
        <w:t xml:space="preserve"> </w:t>
      </w:r>
      <w:r>
        <w:rPr>
          <w:rFonts w:ascii="Arial" w:hAnsi="Arial" w:cs="Arial"/>
          <w:color w:val="003E7E"/>
          <w:w w:val="105"/>
          <w:sz w:val="16"/>
          <w:szCs w:val="16"/>
        </w:rPr>
        <w:t>of</w:t>
      </w:r>
      <w:r>
        <w:rPr>
          <w:rFonts w:ascii="Arial" w:hAnsi="Arial" w:cs="Arial"/>
          <w:color w:val="003E7E"/>
          <w:spacing w:val="-19"/>
          <w:w w:val="105"/>
          <w:sz w:val="16"/>
          <w:szCs w:val="16"/>
        </w:rPr>
        <w:t xml:space="preserve"> </w:t>
      </w:r>
      <w:r>
        <w:rPr>
          <w:rFonts w:ascii="Arial" w:hAnsi="Arial" w:cs="Arial"/>
          <w:color w:val="003E7E"/>
          <w:w w:val="105"/>
          <w:sz w:val="16"/>
          <w:szCs w:val="16"/>
        </w:rPr>
        <w:t xml:space="preserve">interest </w:t>
      </w:r>
      <w:r>
        <w:rPr>
          <w:rFonts w:ascii="Arial" w:hAnsi="Arial" w:cs="Arial"/>
          <w:color w:val="003E7E"/>
          <w:w w:val="95"/>
          <w:sz w:val="16"/>
          <w:szCs w:val="16"/>
        </w:rPr>
        <w:t>plus</w:t>
      </w:r>
      <w:r>
        <w:rPr>
          <w:rFonts w:ascii="Arial" w:hAnsi="Arial" w:cs="Arial"/>
          <w:color w:val="003E7E"/>
          <w:spacing w:val="-1"/>
          <w:w w:val="95"/>
          <w:sz w:val="16"/>
          <w:szCs w:val="16"/>
        </w:rPr>
        <w:t xml:space="preserve"> </w:t>
      </w:r>
      <w:r>
        <w:rPr>
          <w:rFonts w:ascii="Arial" w:hAnsi="Arial" w:cs="Arial"/>
          <w:color w:val="003E7E"/>
          <w:spacing w:val="-2"/>
          <w:w w:val="95"/>
          <w:sz w:val="16"/>
          <w:szCs w:val="16"/>
        </w:rPr>
        <w:t>2%.</w:t>
      </w:r>
    </w:p>
    <w:p w:rsidR="00000000" w:rsidRDefault="006E4F93">
      <w:pPr>
        <w:pStyle w:val="BodyText"/>
        <w:kinsoku w:val="0"/>
        <w:overflowPunct w:val="0"/>
        <w:spacing w:before="4"/>
        <w:ind w:left="0"/>
        <w:rPr>
          <w:sz w:val="17"/>
          <w:szCs w:val="17"/>
        </w:rPr>
      </w:pPr>
    </w:p>
    <w:p w:rsidR="00000000" w:rsidRDefault="006E4F93">
      <w:pPr>
        <w:pStyle w:val="ListParagraph"/>
        <w:numPr>
          <w:ilvl w:val="0"/>
          <w:numId w:val="2"/>
        </w:numPr>
        <w:tabs>
          <w:tab w:val="left" w:pos="444"/>
        </w:tabs>
        <w:kinsoku w:val="0"/>
        <w:overflowPunct w:val="0"/>
        <w:spacing w:line="261" w:lineRule="auto"/>
        <w:ind w:left="476" w:right="371" w:hanging="223"/>
        <w:jc w:val="both"/>
        <w:rPr>
          <w:rFonts w:ascii="Arial" w:hAnsi="Arial" w:cs="Arial"/>
          <w:color w:val="000000"/>
          <w:sz w:val="16"/>
          <w:szCs w:val="16"/>
        </w:rPr>
      </w:pPr>
      <w:r>
        <w:rPr>
          <w:rFonts w:ascii="Arial" w:hAnsi="Arial" w:cs="Arial"/>
          <w:color w:val="003E7E"/>
          <w:w w:val="105"/>
          <w:sz w:val="16"/>
          <w:szCs w:val="16"/>
        </w:rPr>
        <w:t>The</w:t>
      </w:r>
      <w:r>
        <w:rPr>
          <w:rFonts w:ascii="Arial" w:hAnsi="Arial" w:cs="Arial"/>
          <w:color w:val="003E7E"/>
          <w:spacing w:val="-10"/>
          <w:w w:val="105"/>
          <w:sz w:val="16"/>
          <w:szCs w:val="16"/>
        </w:rPr>
        <w:t xml:space="preserve"> </w:t>
      </w:r>
      <w:r>
        <w:rPr>
          <w:rFonts w:ascii="Arial" w:hAnsi="Arial" w:cs="Arial"/>
          <w:color w:val="003E7E"/>
          <w:w w:val="105"/>
          <w:sz w:val="16"/>
          <w:szCs w:val="16"/>
        </w:rPr>
        <w:t>Individual</w:t>
      </w:r>
      <w:r>
        <w:rPr>
          <w:rFonts w:ascii="Arial" w:hAnsi="Arial" w:cs="Arial"/>
          <w:color w:val="003E7E"/>
          <w:spacing w:val="-10"/>
          <w:w w:val="105"/>
          <w:sz w:val="16"/>
          <w:szCs w:val="16"/>
        </w:rPr>
        <w:t xml:space="preserve"> </w:t>
      </w:r>
      <w:r>
        <w:rPr>
          <w:rFonts w:ascii="Arial" w:hAnsi="Arial" w:cs="Arial"/>
          <w:color w:val="003E7E"/>
          <w:w w:val="105"/>
          <w:sz w:val="16"/>
          <w:szCs w:val="16"/>
        </w:rPr>
        <w:t>signing</w:t>
      </w:r>
      <w:r>
        <w:rPr>
          <w:rFonts w:ascii="Arial" w:hAnsi="Arial" w:cs="Arial"/>
          <w:color w:val="003E7E"/>
          <w:spacing w:val="-10"/>
          <w:w w:val="105"/>
          <w:sz w:val="16"/>
          <w:szCs w:val="16"/>
        </w:rPr>
        <w:t xml:space="preserve"> </w:t>
      </w:r>
      <w:r>
        <w:rPr>
          <w:rFonts w:ascii="Arial" w:hAnsi="Arial" w:cs="Arial"/>
          <w:color w:val="003E7E"/>
          <w:w w:val="105"/>
          <w:sz w:val="16"/>
          <w:szCs w:val="16"/>
        </w:rPr>
        <w:t>this</w:t>
      </w:r>
      <w:r>
        <w:rPr>
          <w:rFonts w:ascii="Arial" w:hAnsi="Arial" w:cs="Arial"/>
          <w:color w:val="003E7E"/>
          <w:spacing w:val="-10"/>
          <w:w w:val="105"/>
          <w:sz w:val="16"/>
          <w:szCs w:val="16"/>
        </w:rPr>
        <w:t xml:space="preserve"> </w:t>
      </w:r>
      <w:r>
        <w:rPr>
          <w:rFonts w:ascii="Arial" w:hAnsi="Arial" w:cs="Arial"/>
          <w:color w:val="003E7E"/>
          <w:w w:val="105"/>
          <w:sz w:val="16"/>
          <w:szCs w:val="16"/>
        </w:rPr>
        <w:t>agreement</w:t>
      </w:r>
      <w:r>
        <w:rPr>
          <w:rFonts w:ascii="Arial" w:hAnsi="Arial" w:cs="Arial"/>
          <w:color w:val="003E7E"/>
          <w:spacing w:val="-10"/>
          <w:w w:val="105"/>
          <w:sz w:val="16"/>
          <w:szCs w:val="16"/>
        </w:rPr>
        <w:t xml:space="preserve"> </w:t>
      </w:r>
      <w:r>
        <w:rPr>
          <w:rFonts w:ascii="Arial" w:hAnsi="Arial" w:cs="Arial"/>
          <w:color w:val="003E7E"/>
          <w:w w:val="105"/>
          <w:sz w:val="16"/>
          <w:szCs w:val="16"/>
        </w:rPr>
        <w:t>on</w:t>
      </w:r>
      <w:r>
        <w:rPr>
          <w:rFonts w:ascii="Arial" w:hAnsi="Arial" w:cs="Arial"/>
          <w:color w:val="003E7E"/>
          <w:spacing w:val="-10"/>
          <w:w w:val="105"/>
          <w:sz w:val="16"/>
          <w:szCs w:val="16"/>
        </w:rPr>
        <w:t xml:space="preserve"> </w:t>
      </w:r>
      <w:r>
        <w:rPr>
          <w:rFonts w:ascii="Arial" w:hAnsi="Arial" w:cs="Arial"/>
          <w:color w:val="003E7E"/>
          <w:w w:val="105"/>
          <w:sz w:val="16"/>
          <w:szCs w:val="16"/>
        </w:rPr>
        <w:t>behalf</w:t>
      </w:r>
      <w:r>
        <w:rPr>
          <w:rFonts w:ascii="Arial" w:hAnsi="Arial" w:cs="Arial"/>
          <w:color w:val="003E7E"/>
          <w:spacing w:val="-10"/>
          <w:w w:val="105"/>
          <w:sz w:val="16"/>
          <w:szCs w:val="16"/>
        </w:rPr>
        <w:t xml:space="preserve"> </w:t>
      </w:r>
      <w:r>
        <w:rPr>
          <w:rFonts w:ascii="Arial" w:hAnsi="Arial" w:cs="Arial"/>
          <w:color w:val="003E7E"/>
          <w:w w:val="105"/>
          <w:sz w:val="16"/>
          <w:szCs w:val="16"/>
        </w:rPr>
        <w:t>of</w:t>
      </w:r>
      <w:r>
        <w:rPr>
          <w:rFonts w:ascii="Arial" w:hAnsi="Arial" w:cs="Arial"/>
          <w:color w:val="003E7E"/>
          <w:spacing w:val="-10"/>
          <w:w w:val="105"/>
          <w:sz w:val="16"/>
          <w:szCs w:val="16"/>
        </w:rPr>
        <w:t xml:space="preserve"> </w:t>
      </w:r>
      <w:r>
        <w:rPr>
          <w:rFonts w:ascii="Arial" w:hAnsi="Arial" w:cs="Arial"/>
          <w:color w:val="003E7E"/>
          <w:w w:val="105"/>
          <w:sz w:val="16"/>
          <w:szCs w:val="16"/>
        </w:rPr>
        <w:t>the</w:t>
      </w:r>
      <w:r>
        <w:rPr>
          <w:rFonts w:ascii="Arial" w:hAnsi="Arial" w:cs="Arial"/>
          <w:color w:val="003E7E"/>
          <w:spacing w:val="-10"/>
          <w:w w:val="105"/>
          <w:sz w:val="16"/>
          <w:szCs w:val="16"/>
        </w:rPr>
        <w:t xml:space="preserve"> </w:t>
      </w:r>
      <w:r>
        <w:rPr>
          <w:rFonts w:ascii="Arial" w:hAnsi="Arial" w:cs="Arial"/>
          <w:color w:val="003E7E"/>
          <w:w w:val="105"/>
          <w:sz w:val="16"/>
          <w:szCs w:val="16"/>
        </w:rPr>
        <w:t>application</w:t>
      </w:r>
      <w:r>
        <w:rPr>
          <w:rFonts w:ascii="Arial" w:hAnsi="Arial" w:cs="Arial"/>
          <w:color w:val="003E7E"/>
          <w:spacing w:val="-10"/>
          <w:w w:val="105"/>
          <w:sz w:val="16"/>
          <w:szCs w:val="16"/>
        </w:rPr>
        <w:t xml:space="preserve"> </w:t>
      </w:r>
      <w:r>
        <w:rPr>
          <w:rFonts w:ascii="Arial" w:hAnsi="Arial" w:cs="Arial"/>
          <w:color w:val="003E7E"/>
          <w:w w:val="105"/>
          <w:sz w:val="16"/>
          <w:szCs w:val="16"/>
        </w:rPr>
        <w:t>warrants</w:t>
      </w:r>
      <w:r>
        <w:rPr>
          <w:rFonts w:ascii="Arial" w:hAnsi="Arial" w:cs="Arial"/>
          <w:color w:val="003E7E"/>
          <w:spacing w:val="-10"/>
          <w:w w:val="105"/>
          <w:sz w:val="16"/>
          <w:szCs w:val="16"/>
        </w:rPr>
        <w:t xml:space="preserve"> </w:t>
      </w:r>
      <w:r>
        <w:rPr>
          <w:rFonts w:ascii="Arial" w:hAnsi="Arial" w:cs="Arial"/>
          <w:color w:val="003E7E"/>
          <w:w w:val="105"/>
          <w:sz w:val="16"/>
          <w:szCs w:val="16"/>
        </w:rPr>
        <w:t>that</w:t>
      </w:r>
      <w:r>
        <w:rPr>
          <w:rFonts w:ascii="Arial" w:hAnsi="Arial" w:cs="Arial"/>
          <w:color w:val="003E7E"/>
          <w:spacing w:val="-10"/>
          <w:w w:val="105"/>
          <w:sz w:val="16"/>
          <w:szCs w:val="16"/>
        </w:rPr>
        <w:t xml:space="preserve"> </w:t>
      </w:r>
      <w:r>
        <w:rPr>
          <w:rFonts w:ascii="Arial" w:hAnsi="Arial" w:cs="Arial"/>
          <w:color w:val="003E7E"/>
          <w:w w:val="105"/>
          <w:sz w:val="16"/>
          <w:szCs w:val="16"/>
        </w:rPr>
        <w:t>he/she</w:t>
      </w:r>
      <w:r>
        <w:rPr>
          <w:rFonts w:ascii="Arial" w:hAnsi="Arial" w:cs="Arial"/>
          <w:color w:val="003E7E"/>
          <w:spacing w:val="-10"/>
          <w:w w:val="105"/>
          <w:sz w:val="16"/>
          <w:szCs w:val="16"/>
        </w:rPr>
        <w:t xml:space="preserve"> </w:t>
      </w:r>
      <w:r>
        <w:rPr>
          <w:rFonts w:ascii="Arial" w:hAnsi="Arial" w:cs="Arial"/>
          <w:color w:val="003E7E"/>
          <w:w w:val="105"/>
          <w:sz w:val="16"/>
          <w:szCs w:val="16"/>
        </w:rPr>
        <w:t>has</w:t>
      </w:r>
      <w:r>
        <w:rPr>
          <w:rFonts w:ascii="Arial" w:hAnsi="Arial" w:cs="Arial"/>
          <w:color w:val="003E7E"/>
          <w:spacing w:val="-10"/>
          <w:w w:val="105"/>
          <w:sz w:val="16"/>
          <w:szCs w:val="16"/>
        </w:rPr>
        <w:t xml:space="preserve"> </w:t>
      </w:r>
      <w:r>
        <w:rPr>
          <w:rFonts w:ascii="Arial" w:hAnsi="Arial" w:cs="Arial"/>
          <w:color w:val="003E7E"/>
          <w:w w:val="105"/>
          <w:sz w:val="16"/>
          <w:szCs w:val="16"/>
        </w:rPr>
        <w:t>the</w:t>
      </w:r>
      <w:r>
        <w:rPr>
          <w:rFonts w:ascii="Arial" w:hAnsi="Arial" w:cs="Arial"/>
          <w:color w:val="003E7E"/>
          <w:spacing w:val="-10"/>
          <w:w w:val="105"/>
          <w:sz w:val="16"/>
          <w:szCs w:val="16"/>
        </w:rPr>
        <w:t xml:space="preserve"> </w:t>
      </w:r>
      <w:r>
        <w:rPr>
          <w:rFonts w:ascii="Arial" w:hAnsi="Arial" w:cs="Arial"/>
          <w:color w:val="003E7E"/>
          <w:w w:val="105"/>
          <w:sz w:val="16"/>
          <w:szCs w:val="16"/>
        </w:rPr>
        <w:t>necessary</w:t>
      </w:r>
      <w:r>
        <w:rPr>
          <w:rFonts w:ascii="Arial" w:hAnsi="Arial" w:cs="Arial"/>
          <w:color w:val="003E7E"/>
          <w:spacing w:val="-10"/>
          <w:w w:val="105"/>
          <w:sz w:val="16"/>
          <w:szCs w:val="16"/>
        </w:rPr>
        <w:t xml:space="preserve"> </w:t>
      </w:r>
      <w:r>
        <w:rPr>
          <w:rFonts w:ascii="Arial" w:hAnsi="Arial" w:cs="Arial"/>
          <w:color w:val="003E7E"/>
          <w:w w:val="105"/>
          <w:sz w:val="16"/>
          <w:szCs w:val="16"/>
        </w:rPr>
        <w:t>authority</w:t>
      </w:r>
      <w:r>
        <w:rPr>
          <w:rFonts w:ascii="Arial" w:hAnsi="Arial" w:cs="Arial"/>
          <w:color w:val="003E7E"/>
          <w:spacing w:val="-10"/>
          <w:w w:val="105"/>
          <w:sz w:val="16"/>
          <w:szCs w:val="16"/>
        </w:rPr>
        <w:t xml:space="preserve"> </w:t>
      </w:r>
      <w:r>
        <w:rPr>
          <w:rFonts w:ascii="Arial" w:hAnsi="Arial" w:cs="Arial"/>
          <w:color w:val="003E7E"/>
          <w:w w:val="105"/>
          <w:sz w:val="16"/>
          <w:szCs w:val="16"/>
        </w:rPr>
        <w:t>to</w:t>
      </w:r>
      <w:r>
        <w:rPr>
          <w:rFonts w:ascii="Arial" w:hAnsi="Arial" w:cs="Arial"/>
          <w:color w:val="003E7E"/>
          <w:spacing w:val="-10"/>
          <w:w w:val="105"/>
          <w:sz w:val="16"/>
          <w:szCs w:val="16"/>
        </w:rPr>
        <w:t xml:space="preserve"> </w:t>
      </w:r>
      <w:r>
        <w:rPr>
          <w:rFonts w:ascii="Arial" w:hAnsi="Arial" w:cs="Arial"/>
          <w:color w:val="003E7E"/>
          <w:w w:val="105"/>
          <w:sz w:val="16"/>
          <w:szCs w:val="16"/>
        </w:rPr>
        <w:t>bind</w:t>
      </w:r>
      <w:r>
        <w:rPr>
          <w:rFonts w:ascii="Arial" w:hAnsi="Arial" w:cs="Arial"/>
          <w:color w:val="003E7E"/>
          <w:spacing w:val="-10"/>
          <w:w w:val="105"/>
          <w:sz w:val="16"/>
          <w:szCs w:val="16"/>
        </w:rPr>
        <w:t xml:space="preserve"> </w:t>
      </w:r>
      <w:r>
        <w:rPr>
          <w:rFonts w:ascii="Arial" w:hAnsi="Arial" w:cs="Arial"/>
          <w:color w:val="003E7E"/>
          <w:w w:val="105"/>
          <w:sz w:val="16"/>
          <w:szCs w:val="16"/>
        </w:rPr>
        <w:t>the</w:t>
      </w:r>
      <w:r>
        <w:rPr>
          <w:rFonts w:ascii="Arial" w:hAnsi="Arial" w:cs="Arial"/>
          <w:color w:val="003E7E"/>
          <w:spacing w:val="-10"/>
          <w:w w:val="105"/>
          <w:sz w:val="16"/>
          <w:szCs w:val="16"/>
        </w:rPr>
        <w:t xml:space="preserve"> </w:t>
      </w:r>
      <w:r>
        <w:rPr>
          <w:rFonts w:ascii="Arial" w:hAnsi="Arial" w:cs="Arial"/>
          <w:color w:val="003E7E"/>
          <w:w w:val="105"/>
          <w:sz w:val="16"/>
          <w:szCs w:val="16"/>
        </w:rPr>
        <w:t>Applicant. In</w:t>
      </w:r>
      <w:r>
        <w:rPr>
          <w:rFonts w:ascii="Arial" w:hAnsi="Arial" w:cs="Arial"/>
          <w:color w:val="003E7E"/>
          <w:spacing w:val="-16"/>
          <w:w w:val="105"/>
          <w:sz w:val="16"/>
          <w:szCs w:val="16"/>
        </w:rPr>
        <w:t xml:space="preserve"> </w:t>
      </w:r>
      <w:r>
        <w:rPr>
          <w:rFonts w:ascii="Arial" w:hAnsi="Arial" w:cs="Arial"/>
          <w:color w:val="003E7E"/>
          <w:w w:val="105"/>
          <w:sz w:val="16"/>
          <w:szCs w:val="16"/>
        </w:rPr>
        <w:t>the</w:t>
      </w:r>
      <w:r>
        <w:rPr>
          <w:rFonts w:ascii="Arial" w:hAnsi="Arial" w:cs="Arial"/>
          <w:color w:val="003E7E"/>
          <w:spacing w:val="-16"/>
          <w:w w:val="105"/>
          <w:sz w:val="16"/>
          <w:szCs w:val="16"/>
        </w:rPr>
        <w:t xml:space="preserve"> </w:t>
      </w:r>
      <w:r>
        <w:rPr>
          <w:rFonts w:ascii="Arial" w:hAnsi="Arial" w:cs="Arial"/>
          <w:color w:val="003E7E"/>
          <w:w w:val="105"/>
          <w:sz w:val="16"/>
          <w:szCs w:val="16"/>
        </w:rPr>
        <w:t>event</w:t>
      </w:r>
      <w:r>
        <w:rPr>
          <w:rFonts w:ascii="Arial" w:hAnsi="Arial" w:cs="Arial"/>
          <w:color w:val="003E7E"/>
          <w:spacing w:val="-16"/>
          <w:w w:val="105"/>
          <w:sz w:val="16"/>
          <w:szCs w:val="16"/>
        </w:rPr>
        <w:t xml:space="preserve"> </w:t>
      </w:r>
      <w:r>
        <w:rPr>
          <w:rFonts w:ascii="Arial" w:hAnsi="Arial" w:cs="Arial"/>
          <w:color w:val="003E7E"/>
          <w:w w:val="105"/>
          <w:sz w:val="16"/>
          <w:szCs w:val="16"/>
        </w:rPr>
        <w:t>that</w:t>
      </w:r>
      <w:r>
        <w:rPr>
          <w:rFonts w:ascii="Arial" w:hAnsi="Arial" w:cs="Arial"/>
          <w:color w:val="003E7E"/>
          <w:spacing w:val="-16"/>
          <w:w w:val="105"/>
          <w:sz w:val="16"/>
          <w:szCs w:val="16"/>
        </w:rPr>
        <w:t xml:space="preserve"> </w:t>
      </w:r>
      <w:r>
        <w:rPr>
          <w:rFonts w:ascii="Arial" w:hAnsi="Arial" w:cs="Arial"/>
          <w:color w:val="003E7E"/>
          <w:w w:val="105"/>
          <w:sz w:val="16"/>
          <w:szCs w:val="16"/>
        </w:rPr>
        <w:t>it</w:t>
      </w:r>
      <w:r>
        <w:rPr>
          <w:rFonts w:ascii="Arial" w:hAnsi="Arial" w:cs="Arial"/>
          <w:color w:val="003E7E"/>
          <w:spacing w:val="-16"/>
          <w:w w:val="105"/>
          <w:sz w:val="16"/>
          <w:szCs w:val="16"/>
        </w:rPr>
        <w:t xml:space="preserve"> </w:t>
      </w:r>
      <w:r>
        <w:rPr>
          <w:rFonts w:ascii="Arial" w:hAnsi="Arial" w:cs="Arial"/>
          <w:color w:val="003E7E"/>
          <w:w w:val="105"/>
          <w:sz w:val="16"/>
          <w:szCs w:val="16"/>
        </w:rPr>
        <w:t>transpires</w:t>
      </w:r>
      <w:r>
        <w:rPr>
          <w:rFonts w:ascii="Arial" w:hAnsi="Arial" w:cs="Arial"/>
          <w:color w:val="003E7E"/>
          <w:spacing w:val="-16"/>
          <w:w w:val="105"/>
          <w:sz w:val="16"/>
          <w:szCs w:val="16"/>
        </w:rPr>
        <w:t xml:space="preserve"> </w:t>
      </w:r>
      <w:r>
        <w:rPr>
          <w:rFonts w:ascii="Arial" w:hAnsi="Arial" w:cs="Arial"/>
          <w:color w:val="003E7E"/>
          <w:w w:val="105"/>
          <w:sz w:val="16"/>
          <w:szCs w:val="16"/>
        </w:rPr>
        <w:t>that</w:t>
      </w:r>
      <w:r>
        <w:rPr>
          <w:rFonts w:ascii="Arial" w:hAnsi="Arial" w:cs="Arial"/>
          <w:color w:val="003E7E"/>
          <w:spacing w:val="-16"/>
          <w:w w:val="105"/>
          <w:sz w:val="16"/>
          <w:szCs w:val="16"/>
        </w:rPr>
        <w:t xml:space="preserve"> </w:t>
      </w:r>
      <w:r>
        <w:rPr>
          <w:rFonts w:ascii="Arial" w:hAnsi="Arial" w:cs="Arial"/>
          <w:color w:val="003E7E"/>
          <w:w w:val="105"/>
          <w:sz w:val="16"/>
          <w:szCs w:val="16"/>
        </w:rPr>
        <w:t>the</w:t>
      </w:r>
      <w:r>
        <w:rPr>
          <w:rFonts w:ascii="Arial" w:hAnsi="Arial" w:cs="Arial"/>
          <w:color w:val="003E7E"/>
          <w:spacing w:val="-16"/>
          <w:w w:val="105"/>
          <w:sz w:val="16"/>
          <w:szCs w:val="16"/>
        </w:rPr>
        <w:t xml:space="preserve"> </w:t>
      </w:r>
      <w:r>
        <w:rPr>
          <w:rFonts w:ascii="Arial" w:hAnsi="Arial" w:cs="Arial"/>
          <w:color w:val="003E7E"/>
          <w:w w:val="105"/>
          <w:sz w:val="16"/>
          <w:szCs w:val="16"/>
        </w:rPr>
        <w:t>said</w:t>
      </w:r>
      <w:r>
        <w:rPr>
          <w:rFonts w:ascii="Arial" w:hAnsi="Arial" w:cs="Arial"/>
          <w:color w:val="003E7E"/>
          <w:spacing w:val="-16"/>
          <w:w w:val="105"/>
          <w:sz w:val="16"/>
          <w:szCs w:val="16"/>
        </w:rPr>
        <w:t xml:space="preserve"> </w:t>
      </w:r>
      <w:r>
        <w:rPr>
          <w:rFonts w:ascii="Arial" w:hAnsi="Arial" w:cs="Arial"/>
          <w:color w:val="003E7E"/>
          <w:w w:val="105"/>
          <w:sz w:val="16"/>
          <w:szCs w:val="16"/>
        </w:rPr>
        <w:t>signatory</w:t>
      </w:r>
      <w:r>
        <w:rPr>
          <w:rFonts w:ascii="Arial" w:hAnsi="Arial" w:cs="Arial"/>
          <w:color w:val="003E7E"/>
          <w:spacing w:val="-16"/>
          <w:w w:val="105"/>
          <w:sz w:val="16"/>
          <w:szCs w:val="16"/>
        </w:rPr>
        <w:t xml:space="preserve"> </w:t>
      </w:r>
      <w:r>
        <w:rPr>
          <w:rFonts w:ascii="Arial" w:hAnsi="Arial" w:cs="Arial"/>
          <w:color w:val="003E7E"/>
          <w:w w:val="105"/>
          <w:sz w:val="16"/>
          <w:szCs w:val="16"/>
        </w:rPr>
        <w:t>did</w:t>
      </w:r>
      <w:r>
        <w:rPr>
          <w:rFonts w:ascii="Arial" w:hAnsi="Arial" w:cs="Arial"/>
          <w:color w:val="003E7E"/>
          <w:spacing w:val="-16"/>
          <w:w w:val="105"/>
          <w:sz w:val="16"/>
          <w:szCs w:val="16"/>
        </w:rPr>
        <w:t xml:space="preserve"> </w:t>
      </w:r>
      <w:r>
        <w:rPr>
          <w:rFonts w:ascii="Arial" w:hAnsi="Arial" w:cs="Arial"/>
          <w:color w:val="003E7E"/>
          <w:w w:val="105"/>
          <w:sz w:val="16"/>
          <w:szCs w:val="16"/>
        </w:rPr>
        <w:t>not</w:t>
      </w:r>
      <w:r>
        <w:rPr>
          <w:rFonts w:ascii="Arial" w:hAnsi="Arial" w:cs="Arial"/>
          <w:color w:val="003E7E"/>
          <w:spacing w:val="-16"/>
          <w:w w:val="105"/>
          <w:sz w:val="16"/>
          <w:szCs w:val="16"/>
        </w:rPr>
        <w:t xml:space="preserve"> </w:t>
      </w:r>
      <w:r>
        <w:rPr>
          <w:rFonts w:ascii="Arial" w:hAnsi="Arial" w:cs="Arial"/>
          <w:color w:val="003E7E"/>
          <w:w w:val="105"/>
          <w:sz w:val="16"/>
          <w:szCs w:val="16"/>
        </w:rPr>
        <w:t>have</w:t>
      </w:r>
      <w:r>
        <w:rPr>
          <w:rFonts w:ascii="Arial" w:hAnsi="Arial" w:cs="Arial"/>
          <w:color w:val="003E7E"/>
          <w:spacing w:val="-16"/>
          <w:w w:val="105"/>
          <w:sz w:val="16"/>
          <w:szCs w:val="16"/>
        </w:rPr>
        <w:t xml:space="preserve"> </w:t>
      </w:r>
      <w:r>
        <w:rPr>
          <w:rFonts w:ascii="Arial" w:hAnsi="Arial" w:cs="Arial"/>
          <w:color w:val="003E7E"/>
          <w:w w:val="105"/>
          <w:sz w:val="16"/>
          <w:szCs w:val="16"/>
        </w:rPr>
        <w:t>the</w:t>
      </w:r>
      <w:r>
        <w:rPr>
          <w:rFonts w:ascii="Arial" w:hAnsi="Arial" w:cs="Arial"/>
          <w:color w:val="003E7E"/>
          <w:spacing w:val="-16"/>
          <w:w w:val="105"/>
          <w:sz w:val="16"/>
          <w:szCs w:val="16"/>
        </w:rPr>
        <w:t xml:space="preserve"> </w:t>
      </w:r>
      <w:r>
        <w:rPr>
          <w:rFonts w:ascii="Arial" w:hAnsi="Arial" w:cs="Arial"/>
          <w:color w:val="003E7E"/>
          <w:w w:val="105"/>
          <w:sz w:val="16"/>
          <w:szCs w:val="16"/>
        </w:rPr>
        <w:t>necessary</w:t>
      </w:r>
      <w:r>
        <w:rPr>
          <w:rFonts w:ascii="Arial" w:hAnsi="Arial" w:cs="Arial"/>
          <w:color w:val="003E7E"/>
          <w:spacing w:val="-16"/>
          <w:w w:val="105"/>
          <w:sz w:val="16"/>
          <w:szCs w:val="16"/>
        </w:rPr>
        <w:t xml:space="preserve"> </w:t>
      </w:r>
      <w:r>
        <w:rPr>
          <w:rFonts w:ascii="Arial" w:hAnsi="Arial" w:cs="Arial"/>
          <w:color w:val="003E7E"/>
          <w:w w:val="105"/>
          <w:sz w:val="16"/>
          <w:szCs w:val="16"/>
        </w:rPr>
        <w:t>authority,</w:t>
      </w:r>
      <w:r>
        <w:rPr>
          <w:rFonts w:ascii="Arial" w:hAnsi="Arial" w:cs="Arial"/>
          <w:color w:val="003E7E"/>
          <w:spacing w:val="-16"/>
          <w:w w:val="105"/>
          <w:sz w:val="16"/>
          <w:szCs w:val="16"/>
        </w:rPr>
        <w:t xml:space="preserve"> </w:t>
      </w:r>
      <w:r>
        <w:rPr>
          <w:rFonts w:ascii="Arial" w:hAnsi="Arial" w:cs="Arial"/>
          <w:color w:val="003E7E"/>
          <w:w w:val="105"/>
          <w:sz w:val="16"/>
          <w:szCs w:val="16"/>
        </w:rPr>
        <w:t>then</w:t>
      </w:r>
      <w:r>
        <w:rPr>
          <w:rFonts w:ascii="Arial" w:hAnsi="Arial" w:cs="Arial"/>
          <w:color w:val="003E7E"/>
          <w:spacing w:val="-16"/>
          <w:w w:val="105"/>
          <w:sz w:val="16"/>
          <w:szCs w:val="16"/>
        </w:rPr>
        <w:t xml:space="preserve"> </w:t>
      </w:r>
      <w:r>
        <w:rPr>
          <w:rFonts w:ascii="Arial" w:hAnsi="Arial" w:cs="Arial"/>
          <w:color w:val="003E7E"/>
          <w:w w:val="105"/>
          <w:sz w:val="16"/>
          <w:szCs w:val="16"/>
        </w:rPr>
        <w:t>in</w:t>
      </w:r>
      <w:r>
        <w:rPr>
          <w:rFonts w:ascii="Arial" w:hAnsi="Arial" w:cs="Arial"/>
          <w:color w:val="003E7E"/>
          <w:spacing w:val="-16"/>
          <w:w w:val="105"/>
          <w:sz w:val="16"/>
          <w:szCs w:val="16"/>
        </w:rPr>
        <w:t xml:space="preserve"> </w:t>
      </w:r>
      <w:r>
        <w:rPr>
          <w:rFonts w:ascii="Arial" w:hAnsi="Arial" w:cs="Arial"/>
          <w:color w:val="003E7E"/>
          <w:w w:val="105"/>
          <w:sz w:val="16"/>
          <w:szCs w:val="16"/>
        </w:rPr>
        <w:t>that</w:t>
      </w:r>
      <w:r>
        <w:rPr>
          <w:rFonts w:ascii="Arial" w:hAnsi="Arial" w:cs="Arial"/>
          <w:color w:val="003E7E"/>
          <w:spacing w:val="-16"/>
          <w:w w:val="105"/>
          <w:sz w:val="16"/>
          <w:szCs w:val="16"/>
        </w:rPr>
        <w:t xml:space="preserve"> </w:t>
      </w:r>
      <w:r>
        <w:rPr>
          <w:rFonts w:ascii="Arial" w:hAnsi="Arial" w:cs="Arial"/>
          <w:color w:val="003E7E"/>
          <w:w w:val="105"/>
          <w:sz w:val="16"/>
          <w:szCs w:val="16"/>
        </w:rPr>
        <w:t>event,</w:t>
      </w:r>
      <w:r>
        <w:rPr>
          <w:rFonts w:ascii="Arial" w:hAnsi="Arial" w:cs="Arial"/>
          <w:color w:val="003E7E"/>
          <w:spacing w:val="-16"/>
          <w:w w:val="105"/>
          <w:sz w:val="16"/>
          <w:szCs w:val="16"/>
        </w:rPr>
        <w:t xml:space="preserve"> </w:t>
      </w:r>
      <w:r>
        <w:rPr>
          <w:rFonts w:ascii="Arial" w:hAnsi="Arial" w:cs="Arial"/>
          <w:color w:val="003E7E"/>
          <w:w w:val="105"/>
          <w:sz w:val="16"/>
          <w:szCs w:val="16"/>
        </w:rPr>
        <w:t>the</w:t>
      </w:r>
      <w:r>
        <w:rPr>
          <w:rFonts w:ascii="Arial" w:hAnsi="Arial" w:cs="Arial"/>
          <w:color w:val="003E7E"/>
          <w:spacing w:val="-16"/>
          <w:w w:val="105"/>
          <w:sz w:val="16"/>
          <w:szCs w:val="16"/>
        </w:rPr>
        <w:t xml:space="preserve"> </w:t>
      </w:r>
      <w:r>
        <w:rPr>
          <w:rFonts w:ascii="Arial" w:hAnsi="Arial" w:cs="Arial"/>
          <w:color w:val="003E7E"/>
          <w:w w:val="105"/>
          <w:sz w:val="16"/>
          <w:szCs w:val="16"/>
        </w:rPr>
        <w:t>said</w:t>
      </w:r>
      <w:r>
        <w:rPr>
          <w:rFonts w:ascii="Arial" w:hAnsi="Arial" w:cs="Arial"/>
          <w:color w:val="003E7E"/>
          <w:spacing w:val="-16"/>
          <w:w w:val="105"/>
          <w:sz w:val="16"/>
          <w:szCs w:val="16"/>
        </w:rPr>
        <w:t xml:space="preserve"> </w:t>
      </w:r>
      <w:r>
        <w:rPr>
          <w:rFonts w:ascii="Arial" w:hAnsi="Arial" w:cs="Arial"/>
          <w:color w:val="003E7E"/>
          <w:w w:val="105"/>
          <w:sz w:val="16"/>
          <w:szCs w:val="16"/>
        </w:rPr>
        <w:t>signatory</w:t>
      </w:r>
      <w:r>
        <w:rPr>
          <w:rFonts w:ascii="Arial" w:hAnsi="Arial" w:cs="Arial"/>
          <w:color w:val="003E7E"/>
          <w:spacing w:val="-16"/>
          <w:w w:val="105"/>
          <w:sz w:val="16"/>
          <w:szCs w:val="16"/>
        </w:rPr>
        <w:t xml:space="preserve"> </w:t>
      </w:r>
      <w:r>
        <w:rPr>
          <w:rFonts w:ascii="Arial" w:hAnsi="Arial" w:cs="Arial"/>
          <w:color w:val="003E7E"/>
          <w:w w:val="105"/>
          <w:sz w:val="16"/>
          <w:szCs w:val="16"/>
        </w:rPr>
        <w:t>will</w:t>
      </w:r>
      <w:r>
        <w:rPr>
          <w:rFonts w:ascii="Arial" w:hAnsi="Arial" w:cs="Arial"/>
          <w:color w:val="003E7E"/>
          <w:spacing w:val="-16"/>
          <w:w w:val="105"/>
          <w:sz w:val="16"/>
          <w:szCs w:val="16"/>
        </w:rPr>
        <w:t xml:space="preserve"> </w:t>
      </w:r>
      <w:r>
        <w:rPr>
          <w:rFonts w:ascii="Arial" w:hAnsi="Arial" w:cs="Arial"/>
          <w:color w:val="003E7E"/>
          <w:w w:val="105"/>
          <w:sz w:val="16"/>
          <w:szCs w:val="16"/>
        </w:rPr>
        <w:t>be</w:t>
      </w:r>
      <w:r>
        <w:rPr>
          <w:rFonts w:ascii="Arial" w:hAnsi="Arial" w:cs="Arial"/>
          <w:color w:val="003E7E"/>
          <w:spacing w:val="-16"/>
          <w:w w:val="105"/>
          <w:sz w:val="16"/>
          <w:szCs w:val="16"/>
        </w:rPr>
        <w:t xml:space="preserve"> </w:t>
      </w:r>
      <w:r>
        <w:rPr>
          <w:rFonts w:ascii="Arial" w:hAnsi="Arial" w:cs="Arial"/>
          <w:color w:val="003E7E"/>
          <w:w w:val="105"/>
          <w:sz w:val="16"/>
          <w:szCs w:val="16"/>
        </w:rPr>
        <w:t>liable for</w:t>
      </w:r>
      <w:r>
        <w:rPr>
          <w:rFonts w:ascii="Arial" w:hAnsi="Arial" w:cs="Arial"/>
          <w:color w:val="003E7E"/>
          <w:spacing w:val="-12"/>
          <w:w w:val="105"/>
          <w:sz w:val="16"/>
          <w:szCs w:val="16"/>
        </w:rPr>
        <w:t xml:space="preserve"> </w:t>
      </w:r>
      <w:r>
        <w:rPr>
          <w:rFonts w:ascii="Arial" w:hAnsi="Arial" w:cs="Arial"/>
          <w:color w:val="003E7E"/>
          <w:w w:val="105"/>
          <w:sz w:val="16"/>
          <w:szCs w:val="16"/>
        </w:rPr>
        <w:t>all</w:t>
      </w:r>
      <w:r>
        <w:rPr>
          <w:rFonts w:ascii="Arial" w:hAnsi="Arial" w:cs="Arial"/>
          <w:color w:val="003E7E"/>
          <w:spacing w:val="-12"/>
          <w:w w:val="105"/>
          <w:sz w:val="16"/>
          <w:szCs w:val="16"/>
        </w:rPr>
        <w:t xml:space="preserve"> </w:t>
      </w:r>
      <w:r>
        <w:rPr>
          <w:rFonts w:ascii="Arial" w:hAnsi="Arial" w:cs="Arial"/>
          <w:color w:val="003E7E"/>
          <w:w w:val="105"/>
          <w:sz w:val="16"/>
          <w:szCs w:val="16"/>
        </w:rPr>
        <w:t>the</w:t>
      </w:r>
      <w:r>
        <w:rPr>
          <w:rFonts w:ascii="Arial" w:hAnsi="Arial" w:cs="Arial"/>
          <w:color w:val="003E7E"/>
          <w:spacing w:val="-12"/>
          <w:w w:val="105"/>
          <w:sz w:val="16"/>
          <w:szCs w:val="16"/>
        </w:rPr>
        <w:t xml:space="preserve"> </w:t>
      </w:r>
      <w:r>
        <w:rPr>
          <w:rFonts w:ascii="Arial" w:hAnsi="Arial" w:cs="Arial"/>
          <w:color w:val="003E7E"/>
          <w:w w:val="105"/>
          <w:sz w:val="16"/>
          <w:szCs w:val="16"/>
        </w:rPr>
        <w:t>obligations</w:t>
      </w:r>
      <w:r>
        <w:rPr>
          <w:rFonts w:ascii="Arial" w:hAnsi="Arial" w:cs="Arial"/>
          <w:color w:val="003E7E"/>
          <w:spacing w:val="-12"/>
          <w:w w:val="105"/>
          <w:sz w:val="16"/>
          <w:szCs w:val="16"/>
        </w:rPr>
        <w:t xml:space="preserve"> </w:t>
      </w:r>
      <w:r>
        <w:rPr>
          <w:rFonts w:ascii="Arial" w:hAnsi="Arial" w:cs="Arial"/>
          <w:color w:val="003E7E"/>
          <w:w w:val="105"/>
          <w:sz w:val="16"/>
          <w:szCs w:val="16"/>
        </w:rPr>
        <w:t>of</w:t>
      </w:r>
      <w:r>
        <w:rPr>
          <w:rFonts w:ascii="Arial" w:hAnsi="Arial" w:cs="Arial"/>
          <w:color w:val="003E7E"/>
          <w:spacing w:val="-12"/>
          <w:w w:val="105"/>
          <w:sz w:val="16"/>
          <w:szCs w:val="16"/>
        </w:rPr>
        <w:t xml:space="preserve"> </w:t>
      </w:r>
      <w:r>
        <w:rPr>
          <w:rFonts w:ascii="Arial" w:hAnsi="Arial" w:cs="Arial"/>
          <w:color w:val="003E7E"/>
          <w:w w:val="105"/>
          <w:sz w:val="16"/>
          <w:szCs w:val="16"/>
        </w:rPr>
        <w:t>the</w:t>
      </w:r>
      <w:r>
        <w:rPr>
          <w:rFonts w:ascii="Arial" w:hAnsi="Arial" w:cs="Arial"/>
          <w:color w:val="003E7E"/>
          <w:spacing w:val="-12"/>
          <w:w w:val="105"/>
          <w:sz w:val="16"/>
          <w:szCs w:val="16"/>
        </w:rPr>
        <w:t xml:space="preserve"> </w:t>
      </w:r>
      <w:r>
        <w:rPr>
          <w:rFonts w:ascii="Arial" w:hAnsi="Arial" w:cs="Arial"/>
          <w:color w:val="003E7E"/>
          <w:w w:val="105"/>
          <w:sz w:val="16"/>
          <w:szCs w:val="16"/>
        </w:rPr>
        <w:t>applicant,</w:t>
      </w:r>
      <w:r>
        <w:rPr>
          <w:rFonts w:ascii="Arial" w:hAnsi="Arial" w:cs="Arial"/>
          <w:color w:val="003E7E"/>
          <w:spacing w:val="-12"/>
          <w:w w:val="105"/>
          <w:sz w:val="16"/>
          <w:szCs w:val="16"/>
        </w:rPr>
        <w:t xml:space="preserve"> </w:t>
      </w:r>
      <w:r>
        <w:rPr>
          <w:rFonts w:ascii="Arial" w:hAnsi="Arial" w:cs="Arial"/>
          <w:color w:val="003E7E"/>
          <w:w w:val="105"/>
          <w:sz w:val="16"/>
          <w:szCs w:val="16"/>
        </w:rPr>
        <w:t>in</w:t>
      </w:r>
      <w:r>
        <w:rPr>
          <w:rFonts w:ascii="Arial" w:hAnsi="Arial" w:cs="Arial"/>
          <w:color w:val="003E7E"/>
          <w:spacing w:val="-12"/>
          <w:w w:val="105"/>
          <w:sz w:val="16"/>
          <w:szCs w:val="16"/>
        </w:rPr>
        <w:t xml:space="preserve"> </w:t>
      </w:r>
      <w:r>
        <w:rPr>
          <w:rFonts w:ascii="Arial" w:hAnsi="Arial" w:cs="Arial"/>
          <w:color w:val="003E7E"/>
          <w:w w:val="105"/>
          <w:sz w:val="16"/>
          <w:szCs w:val="16"/>
        </w:rPr>
        <w:t>his/her</w:t>
      </w:r>
      <w:r>
        <w:rPr>
          <w:rFonts w:ascii="Arial" w:hAnsi="Arial" w:cs="Arial"/>
          <w:color w:val="003E7E"/>
          <w:spacing w:val="-12"/>
          <w:w w:val="105"/>
          <w:sz w:val="16"/>
          <w:szCs w:val="16"/>
        </w:rPr>
        <w:t xml:space="preserve"> </w:t>
      </w:r>
      <w:r>
        <w:rPr>
          <w:rFonts w:ascii="Arial" w:hAnsi="Arial" w:cs="Arial"/>
          <w:color w:val="003E7E"/>
          <w:w w:val="105"/>
          <w:sz w:val="16"/>
          <w:szCs w:val="16"/>
        </w:rPr>
        <w:t>capacity</w:t>
      </w:r>
      <w:r>
        <w:rPr>
          <w:rFonts w:ascii="Arial" w:hAnsi="Arial" w:cs="Arial"/>
          <w:color w:val="003E7E"/>
          <w:spacing w:val="-12"/>
          <w:w w:val="105"/>
          <w:sz w:val="16"/>
          <w:szCs w:val="16"/>
        </w:rPr>
        <w:t xml:space="preserve"> </w:t>
      </w:r>
      <w:r>
        <w:rPr>
          <w:rFonts w:ascii="Arial" w:hAnsi="Arial" w:cs="Arial"/>
          <w:color w:val="003E7E"/>
          <w:w w:val="105"/>
          <w:sz w:val="16"/>
          <w:szCs w:val="16"/>
        </w:rPr>
        <w:t>as</w:t>
      </w:r>
      <w:r>
        <w:rPr>
          <w:rFonts w:ascii="Arial" w:hAnsi="Arial" w:cs="Arial"/>
          <w:color w:val="003E7E"/>
          <w:spacing w:val="-12"/>
          <w:w w:val="105"/>
          <w:sz w:val="16"/>
          <w:szCs w:val="16"/>
        </w:rPr>
        <w:t xml:space="preserve"> </w:t>
      </w:r>
      <w:r>
        <w:rPr>
          <w:rFonts w:ascii="Arial" w:hAnsi="Arial" w:cs="Arial"/>
          <w:color w:val="003E7E"/>
          <w:w w:val="105"/>
          <w:sz w:val="16"/>
          <w:szCs w:val="16"/>
        </w:rPr>
        <w:t>co-principal</w:t>
      </w:r>
      <w:r>
        <w:rPr>
          <w:rFonts w:ascii="Arial" w:hAnsi="Arial" w:cs="Arial"/>
          <w:color w:val="003E7E"/>
          <w:spacing w:val="-12"/>
          <w:w w:val="105"/>
          <w:sz w:val="16"/>
          <w:szCs w:val="16"/>
        </w:rPr>
        <w:t xml:space="preserve"> </w:t>
      </w:r>
      <w:r>
        <w:rPr>
          <w:rFonts w:ascii="Arial" w:hAnsi="Arial" w:cs="Arial"/>
          <w:color w:val="003E7E"/>
          <w:w w:val="105"/>
          <w:sz w:val="16"/>
          <w:szCs w:val="16"/>
        </w:rPr>
        <w:t>debtor.</w:t>
      </w:r>
    </w:p>
    <w:p w:rsidR="00000000" w:rsidRDefault="006E4F93">
      <w:pPr>
        <w:pStyle w:val="BodyText"/>
        <w:kinsoku w:val="0"/>
        <w:overflowPunct w:val="0"/>
        <w:spacing w:before="4"/>
        <w:ind w:left="0"/>
        <w:rPr>
          <w:sz w:val="17"/>
          <w:szCs w:val="17"/>
        </w:rPr>
      </w:pPr>
    </w:p>
    <w:p w:rsidR="00000000" w:rsidRDefault="006E4F93">
      <w:pPr>
        <w:pStyle w:val="Heading3"/>
        <w:kinsoku w:val="0"/>
        <w:overflowPunct w:val="0"/>
        <w:spacing w:line="261" w:lineRule="auto"/>
        <w:ind w:left="471" w:right="372" w:hanging="219"/>
        <w:jc w:val="both"/>
        <w:rPr>
          <w:b w:val="0"/>
          <w:bCs w:val="0"/>
          <w:color w:val="000000"/>
        </w:rPr>
      </w:pPr>
      <w:r>
        <w:rPr>
          <w:color w:val="003E7E"/>
          <w:w w:val="95"/>
        </w:rPr>
        <w:t>12.</w:t>
      </w:r>
      <w:r>
        <w:rPr>
          <w:color w:val="003E7E"/>
          <w:spacing w:val="-5"/>
          <w:w w:val="95"/>
        </w:rPr>
        <w:t xml:space="preserve"> </w:t>
      </w:r>
      <w:r>
        <w:rPr>
          <w:color w:val="003E7E"/>
          <w:w w:val="95"/>
        </w:rPr>
        <w:t>IN</w:t>
      </w:r>
      <w:r>
        <w:rPr>
          <w:color w:val="003E7E"/>
          <w:spacing w:val="-5"/>
          <w:w w:val="95"/>
        </w:rPr>
        <w:t xml:space="preserve"> </w:t>
      </w:r>
      <w:r>
        <w:rPr>
          <w:color w:val="003E7E"/>
          <w:w w:val="95"/>
        </w:rPr>
        <w:t>ADDITION,</w:t>
      </w:r>
      <w:r>
        <w:rPr>
          <w:color w:val="003E7E"/>
          <w:spacing w:val="-5"/>
          <w:w w:val="95"/>
        </w:rPr>
        <w:t xml:space="preserve"> </w:t>
      </w:r>
      <w:r>
        <w:rPr>
          <w:color w:val="003E7E"/>
          <w:w w:val="95"/>
        </w:rPr>
        <w:t>THE</w:t>
      </w:r>
      <w:r>
        <w:rPr>
          <w:color w:val="003E7E"/>
          <w:spacing w:val="-5"/>
          <w:w w:val="95"/>
        </w:rPr>
        <w:t xml:space="preserve"> </w:t>
      </w:r>
      <w:r>
        <w:rPr>
          <w:color w:val="003E7E"/>
          <w:w w:val="95"/>
        </w:rPr>
        <w:t>SIGNATORY</w:t>
      </w:r>
      <w:r>
        <w:rPr>
          <w:color w:val="003E7E"/>
          <w:spacing w:val="-5"/>
          <w:w w:val="95"/>
        </w:rPr>
        <w:t xml:space="preserve"> </w:t>
      </w:r>
      <w:r>
        <w:rPr>
          <w:color w:val="003E7E"/>
          <w:w w:val="95"/>
        </w:rPr>
        <w:t>HERETO</w:t>
      </w:r>
      <w:r>
        <w:rPr>
          <w:color w:val="003E7E"/>
          <w:spacing w:val="-5"/>
          <w:w w:val="95"/>
        </w:rPr>
        <w:t xml:space="preserve"> </w:t>
      </w:r>
      <w:r>
        <w:rPr>
          <w:color w:val="003E7E"/>
          <w:w w:val="95"/>
        </w:rPr>
        <w:t>BINDS</w:t>
      </w:r>
      <w:r>
        <w:rPr>
          <w:color w:val="003E7E"/>
          <w:spacing w:val="-5"/>
          <w:w w:val="95"/>
        </w:rPr>
        <w:t xml:space="preserve"> </w:t>
      </w:r>
      <w:r>
        <w:rPr>
          <w:color w:val="003E7E"/>
          <w:w w:val="95"/>
        </w:rPr>
        <w:t>HIM/HERSELF</w:t>
      </w:r>
      <w:r>
        <w:rPr>
          <w:color w:val="003E7E"/>
          <w:spacing w:val="-5"/>
          <w:w w:val="95"/>
        </w:rPr>
        <w:t xml:space="preserve"> </w:t>
      </w:r>
      <w:r>
        <w:rPr>
          <w:color w:val="003E7E"/>
          <w:w w:val="95"/>
        </w:rPr>
        <w:t>AS</w:t>
      </w:r>
      <w:r>
        <w:rPr>
          <w:color w:val="003E7E"/>
          <w:spacing w:val="-5"/>
          <w:w w:val="95"/>
        </w:rPr>
        <w:t xml:space="preserve"> </w:t>
      </w:r>
      <w:r>
        <w:rPr>
          <w:color w:val="003E7E"/>
          <w:w w:val="95"/>
        </w:rPr>
        <w:t>SURETY</w:t>
      </w:r>
      <w:r>
        <w:rPr>
          <w:color w:val="003E7E"/>
          <w:spacing w:val="-5"/>
          <w:w w:val="95"/>
        </w:rPr>
        <w:t xml:space="preserve"> </w:t>
      </w:r>
      <w:r>
        <w:rPr>
          <w:color w:val="003E7E"/>
          <w:w w:val="95"/>
        </w:rPr>
        <w:t>AND</w:t>
      </w:r>
      <w:r>
        <w:rPr>
          <w:color w:val="003E7E"/>
          <w:spacing w:val="-5"/>
          <w:w w:val="95"/>
        </w:rPr>
        <w:t xml:space="preserve"> </w:t>
      </w:r>
      <w:r>
        <w:rPr>
          <w:color w:val="003E7E"/>
          <w:w w:val="95"/>
        </w:rPr>
        <w:t>CO-PRINCIPAL</w:t>
      </w:r>
      <w:r>
        <w:rPr>
          <w:color w:val="003E7E"/>
          <w:spacing w:val="-5"/>
          <w:w w:val="95"/>
        </w:rPr>
        <w:t xml:space="preserve"> </w:t>
      </w:r>
      <w:r>
        <w:rPr>
          <w:color w:val="003E7E"/>
          <w:w w:val="95"/>
        </w:rPr>
        <w:t>DEBTOR,</w:t>
      </w:r>
      <w:r>
        <w:rPr>
          <w:color w:val="003E7E"/>
          <w:spacing w:val="-5"/>
          <w:w w:val="95"/>
        </w:rPr>
        <w:t xml:space="preserve"> </w:t>
      </w:r>
      <w:r>
        <w:rPr>
          <w:color w:val="003E7E"/>
          <w:w w:val="95"/>
        </w:rPr>
        <w:t>ENTITLING</w:t>
      </w:r>
      <w:r>
        <w:rPr>
          <w:color w:val="003E7E"/>
          <w:spacing w:val="-5"/>
          <w:w w:val="95"/>
        </w:rPr>
        <w:t xml:space="preserve"> </w:t>
      </w:r>
      <w:r>
        <w:rPr>
          <w:color w:val="003E7E"/>
          <w:w w:val="95"/>
        </w:rPr>
        <w:t>THE</w:t>
      </w:r>
      <w:r>
        <w:rPr>
          <w:color w:val="003E7E"/>
          <w:spacing w:val="-5"/>
          <w:w w:val="95"/>
        </w:rPr>
        <w:t xml:space="preserve"> </w:t>
      </w:r>
      <w:r>
        <w:rPr>
          <w:color w:val="003E7E"/>
          <w:w w:val="95"/>
        </w:rPr>
        <w:t>COMPANY</w:t>
      </w:r>
      <w:r>
        <w:rPr>
          <w:color w:val="003E7E"/>
          <w:spacing w:val="-5"/>
          <w:w w:val="95"/>
        </w:rPr>
        <w:t xml:space="preserve"> </w:t>
      </w:r>
      <w:r>
        <w:rPr>
          <w:color w:val="003E7E"/>
          <w:w w:val="95"/>
        </w:rPr>
        <w:t xml:space="preserve">TO </w:t>
      </w:r>
      <w:r>
        <w:rPr>
          <w:color w:val="003E7E"/>
          <w:w w:val="95"/>
        </w:rPr>
        <w:t>RECOVER</w:t>
      </w:r>
      <w:r>
        <w:rPr>
          <w:color w:val="003E7E"/>
          <w:spacing w:val="-8"/>
          <w:w w:val="95"/>
        </w:rPr>
        <w:t xml:space="preserve"> </w:t>
      </w:r>
      <w:r>
        <w:rPr>
          <w:color w:val="003E7E"/>
          <w:w w:val="95"/>
        </w:rPr>
        <w:t>PAYMENT</w:t>
      </w:r>
      <w:r>
        <w:rPr>
          <w:color w:val="003E7E"/>
          <w:spacing w:val="-8"/>
          <w:w w:val="95"/>
        </w:rPr>
        <w:t xml:space="preserve"> </w:t>
      </w:r>
      <w:r>
        <w:rPr>
          <w:color w:val="003E7E"/>
          <w:w w:val="95"/>
        </w:rPr>
        <w:t>FROM</w:t>
      </w:r>
      <w:r>
        <w:rPr>
          <w:color w:val="003E7E"/>
          <w:spacing w:val="-8"/>
          <w:w w:val="95"/>
        </w:rPr>
        <w:t xml:space="preserve"> </w:t>
      </w:r>
      <w:r>
        <w:rPr>
          <w:color w:val="003E7E"/>
          <w:w w:val="95"/>
        </w:rPr>
        <w:t>HIM/HER</w:t>
      </w:r>
      <w:r>
        <w:rPr>
          <w:color w:val="003E7E"/>
          <w:spacing w:val="-8"/>
          <w:w w:val="95"/>
        </w:rPr>
        <w:t xml:space="preserve"> </w:t>
      </w:r>
      <w:r>
        <w:rPr>
          <w:color w:val="003E7E"/>
          <w:w w:val="95"/>
        </w:rPr>
        <w:t>IN</w:t>
      </w:r>
      <w:r>
        <w:rPr>
          <w:color w:val="003E7E"/>
          <w:spacing w:val="-8"/>
          <w:w w:val="95"/>
        </w:rPr>
        <w:t xml:space="preserve"> </w:t>
      </w:r>
      <w:r>
        <w:rPr>
          <w:color w:val="003E7E"/>
          <w:w w:val="95"/>
        </w:rPr>
        <w:t>HIS/HER</w:t>
      </w:r>
      <w:r>
        <w:rPr>
          <w:color w:val="003E7E"/>
          <w:spacing w:val="-8"/>
          <w:w w:val="95"/>
        </w:rPr>
        <w:t xml:space="preserve"> </w:t>
      </w:r>
      <w:r>
        <w:rPr>
          <w:color w:val="003E7E"/>
          <w:w w:val="95"/>
        </w:rPr>
        <w:t>PERSONAL</w:t>
      </w:r>
      <w:r>
        <w:rPr>
          <w:color w:val="003E7E"/>
          <w:spacing w:val="-8"/>
          <w:w w:val="95"/>
        </w:rPr>
        <w:t xml:space="preserve"> </w:t>
      </w:r>
      <w:r>
        <w:rPr>
          <w:color w:val="003E7E"/>
          <w:w w:val="95"/>
        </w:rPr>
        <w:t>CAPACITY</w:t>
      </w:r>
      <w:r>
        <w:rPr>
          <w:color w:val="003E7E"/>
          <w:spacing w:val="-8"/>
          <w:w w:val="95"/>
        </w:rPr>
        <w:t xml:space="preserve"> </w:t>
      </w:r>
      <w:r>
        <w:rPr>
          <w:color w:val="003E7E"/>
          <w:w w:val="95"/>
        </w:rPr>
        <w:t>IN</w:t>
      </w:r>
      <w:r>
        <w:rPr>
          <w:color w:val="003E7E"/>
          <w:spacing w:val="-8"/>
          <w:w w:val="95"/>
        </w:rPr>
        <w:t xml:space="preserve"> </w:t>
      </w:r>
      <w:r>
        <w:rPr>
          <w:color w:val="003E7E"/>
          <w:w w:val="95"/>
        </w:rPr>
        <w:t>THE</w:t>
      </w:r>
      <w:r>
        <w:rPr>
          <w:color w:val="003E7E"/>
          <w:spacing w:val="-8"/>
          <w:w w:val="95"/>
        </w:rPr>
        <w:t xml:space="preserve"> </w:t>
      </w:r>
      <w:r>
        <w:rPr>
          <w:color w:val="003E7E"/>
          <w:w w:val="95"/>
        </w:rPr>
        <w:t>EVENT</w:t>
      </w:r>
      <w:r>
        <w:rPr>
          <w:color w:val="003E7E"/>
          <w:spacing w:val="-8"/>
          <w:w w:val="95"/>
        </w:rPr>
        <w:t xml:space="preserve"> </w:t>
      </w:r>
      <w:r>
        <w:rPr>
          <w:color w:val="003E7E"/>
          <w:w w:val="95"/>
        </w:rPr>
        <w:t>THAT</w:t>
      </w:r>
      <w:r>
        <w:rPr>
          <w:color w:val="003E7E"/>
          <w:spacing w:val="-8"/>
          <w:w w:val="95"/>
        </w:rPr>
        <w:t xml:space="preserve"> </w:t>
      </w:r>
      <w:r>
        <w:rPr>
          <w:color w:val="003E7E"/>
          <w:w w:val="95"/>
        </w:rPr>
        <w:t>THE</w:t>
      </w:r>
      <w:r>
        <w:rPr>
          <w:color w:val="003E7E"/>
          <w:spacing w:val="-8"/>
          <w:w w:val="95"/>
        </w:rPr>
        <w:t xml:space="preserve"> </w:t>
      </w:r>
      <w:r>
        <w:rPr>
          <w:color w:val="003E7E"/>
          <w:w w:val="95"/>
        </w:rPr>
        <w:t>APPLICANT</w:t>
      </w:r>
      <w:r>
        <w:rPr>
          <w:color w:val="003E7E"/>
          <w:spacing w:val="-8"/>
          <w:w w:val="95"/>
        </w:rPr>
        <w:t xml:space="preserve"> </w:t>
      </w:r>
      <w:r>
        <w:rPr>
          <w:color w:val="003E7E"/>
          <w:w w:val="95"/>
        </w:rPr>
        <w:t>FAILS</w:t>
      </w:r>
      <w:r>
        <w:rPr>
          <w:color w:val="003E7E"/>
          <w:spacing w:val="-8"/>
          <w:w w:val="95"/>
        </w:rPr>
        <w:t xml:space="preserve"> </w:t>
      </w:r>
      <w:r>
        <w:rPr>
          <w:color w:val="003E7E"/>
          <w:w w:val="95"/>
        </w:rPr>
        <w:t>TO</w:t>
      </w:r>
      <w:r>
        <w:rPr>
          <w:color w:val="003E7E"/>
          <w:spacing w:val="-8"/>
          <w:w w:val="95"/>
        </w:rPr>
        <w:t xml:space="preserve"> </w:t>
      </w:r>
      <w:r>
        <w:rPr>
          <w:color w:val="003E7E"/>
          <w:w w:val="95"/>
        </w:rPr>
        <w:t>TMEOUSLY</w:t>
      </w:r>
      <w:r>
        <w:rPr>
          <w:color w:val="003E7E"/>
          <w:spacing w:val="-8"/>
          <w:w w:val="95"/>
        </w:rPr>
        <w:t xml:space="preserve"> </w:t>
      </w:r>
      <w:r>
        <w:rPr>
          <w:color w:val="003E7E"/>
          <w:spacing w:val="-2"/>
          <w:w w:val="95"/>
        </w:rPr>
        <w:t xml:space="preserve">PAY </w:t>
      </w:r>
      <w:r>
        <w:rPr>
          <w:color w:val="003E7E"/>
          <w:w w:val="95"/>
        </w:rPr>
        <w:t>ANY AMOUNT</w:t>
      </w:r>
      <w:r>
        <w:rPr>
          <w:color w:val="003E7E"/>
          <w:spacing w:val="8"/>
          <w:w w:val="95"/>
        </w:rPr>
        <w:t xml:space="preserve"> </w:t>
      </w:r>
      <w:r>
        <w:rPr>
          <w:color w:val="003E7E"/>
          <w:w w:val="95"/>
        </w:rPr>
        <w:t>DUE</w:t>
      </w:r>
      <w:r>
        <w:rPr>
          <w:b w:val="0"/>
          <w:bCs w:val="0"/>
          <w:color w:val="003E7E"/>
          <w:w w:val="95"/>
        </w:rPr>
        <w:t>.</w:t>
      </w:r>
    </w:p>
    <w:p w:rsidR="00000000" w:rsidRDefault="006E4F93">
      <w:pPr>
        <w:pStyle w:val="BodyText"/>
        <w:kinsoku w:val="0"/>
        <w:overflowPunct w:val="0"/>
        <w:spacing w:before="4"/>
        <w:ind w:left="0"/>
        <w:rPr>
          <w:sz w:val="17"/>
          <w:szCs w:val="17"/>
        </w:rPr>
      </w:pPr>
    </w:p>
    <w:p w:rsidR="00000000" w:rsidRDefault="006E4F93">
      <w:pPr>
        <w:pStyle w:val="ListParagraph"/>
        <w:numPr>
          <w:ilvl w:val="0"/>
          <w:numId w:val="1"/>
        </w:numPr>
        <w:tabs>
          <w:tab w:val="left" w:pos="473"/>
        </w:tabs>
        <w:kinsoku w:val="0"/>
        <w:overflowPunct w:val="0"/>
        <w:spacing w:line="261" w:lineRule="auto"/>
        <w:ind w:right="370" w:hanging="227"/>
        <w:jc w:val="both"/>
        <w:rPr>
          <w:rFonts w:ascii="Arial" w:hAnsi="Arial" w:cs="Arial"/>
          <w:color w:val="000000"/>
          <w:sz w:val="16"/>
          <w:szCs w:val="16"/>
        </w:rPr>
      </w:pPr>
      <w:r>
        <w:rPr>
          <w:rFonts w:ascii="Arial" w:hAnsi="Arial" w:cs="Arial"/>
          <w:color w:val="003E7E"/>
          <w:sz w:val="16"/>
          <w:szCs w:val="16"/>
        </w:rPr>
        <w:t>The signatory in his/her capacity as surety hereby renounces all benefit arising from or out of the legal exceptions which may be applicable namely the benefits of "</w:t>
      </w:r>
      <w:proofErr w:type="spellStart"/>
      <w:r>
        <w:rPr>
          <w:rFonts w:ascii="Arial" w:hAnsi="Arial" w:cs="Arial"/>
          <w:color w:val="003E7E"/>
          <w:sz w:val="16"/>
          <w:szCs w:val="16"/>
        </w:rPr>
        <w:t>excussion</w:t>
      </w:r>
      <w:proofErr w:type="spellEnd"/>
      <w:r>
        <w:rPr>
          <w:rFonts w:ascii="Arial" w:hAnsi="Arial" w:cs="Arial"/>
          <w:color w:val="003E7E"/>
          <w:sz w:val="16"/>
          <w:szCs w:val="16"/>
        </w:rPr>
        <w:t xml:space="preserve">", "division", "cession of action", "non </w:t>
      </w:r>
      <w:proofErr w:type="spellStart"/>
      <w:r>
        <w:rPr>
          <w:rFonts w:ascii="Arial" w:hAnsi="Arial" w:cs="Arial"/>
          <w:color w:val="003E7E"/>
          <w:sz w:val="16"/>
          <w:szCs w:val="16"/>
        </w:rPr>
        <w:t>causa</w:t>
      </w:r>
      <w:proofErr w:type="spellEnd"/>
      <w:r>
        <w:rPr>
          <w:rFonts w:ascii="Arial" w:hAnsi="Arial" w:cs="Arial"/>
          <w:color w:val="003E7E"/>
          <w:sz w:val="16"/>
          <w:szCs w:val="16"/>
        </w:rPr>
        <w:t xml:space="preserve"> </w:t>
      </w:r>
      <w:proofErr w:type="spellStart"/>
      <w:r>
        <w:rPr>
          <w:rFonts w:ascii="Arial" w:hAnsi="Arial" w:cs="Arial"/>
          <w:color w:val="003E7E"/>
          <w:sz w:val="16"/>
          <w:szCs w:val="16"/>
        </w:rPr>
        <w:t>debiti</w:t>
      </w:r>
      <w:proofErr w:type="spellEnd"/>
      <w:r>
        <w:rPr>
          <w:rFonts w:ascii="Arial" w:hAnsi="Arial" w:cs="Arial"/>
          <w:color w:val="003E7E"/>
          <w:sz w:val="16"/>
          <w:szCs w:val="16"/>
        </w:rPr>
        <w:t>", "no value received" and "</w:t>
      </w:r>
      <w:proofErr w:type="spellStart"/>
      <w:r>
        <w:rPr>
          <w:rFonts w:ascii="Arial" w:hAnsi="Arial" w:cs="Arial"/>
          <w:color w:val="003E7E"/>
          <w:sz w:val="16"/>
          <w:szCs w:val="16"/>
        </w:rPr>
        <w:t>e</w:t>
      </w:r>
      <w:r>
        <w:rPr>
          <w:rFonts w:ascii="Arial" w:hAnsi="Arial" w:cs="Arial"/>
          <w:color w:val="003E7E"/>
          <w:sz w:val="16"/>
          <w:szCs w:val="16"/>
        </w:rPr>
        <w:t>rrori</w:t>
      </w:r>
      <w:proofErr w:type="spellEnd"/>
      <w:r>
        <w:rPr>
          <w:rFonts w:ascii="Arial" w:hAnsi="Arial" w:cs="Arial"/>
          <w:color w:val="003E7E"/>
          <w:sz w:val="16"/>
          <w:szCs w:val="16"/>
        </w:rPr>
        <w:t xml:space="preserve"> calculi", with the meaning, force and effect whereof the signatory acknowledges him/herself to be fully  </w:t>
      </w:r>
      <w:r>
        <w:rPr>
          <w:rFonts w:ascii="Arial" w:hAnsi="Arial" w:cs="Arial"/>
          <w:color w:val="003E7E"/>
          <w:spacing w:val="39"/>
          <w:sz w:val="16"/>
          <w:szCs w:val="16"/>
        </w:rPr>
        <w:t xml:space="preserve"> </w:t>
      </w:r>
      <w:r>
        <w:rPr>
          <w:rFonts w:ascii="Arial" w:hAnsi="Arial" w:cs="Arial"/>
          <w:color w:val="003E7E"/>
          <w:sz w:val="16"/>
          <w:szCs w:val="16"/>
        </w:rPr>
        <w:t>acquainted.</w:t>
      </w:r>
    </w:p>
    <w:p w:rsidR="00000000" w:rsidRDefault="006E4F93">
      <w:pPr>
        <w:pStyle w:val="BodyText"/>
        <w:kinsoku w:val="0"/>
        <w:overflowPunct w:val="0"/>
        <w:spacing w:before="4"/>
        <w:ind w:left="0"/>
        <w:rPr>
          <w:sz w:val="17"/>
          <w:szCs w:val="17"/>
        </w:rPr>
      </w:pPr>
    </w:p>
    <w:p w:rsidR="00000000" w:rsidRDefault="006E4F93">
      <w:pPr>
        <w:pStyle w:val="ListParagraph"/>
        <w:numPr>
          <w:ilvl w:val="0"/>
          <w:numId w:val="1"/>
        </w:numPr>
        <w:tabs>
          <w:tab w:val="left" w:pos="495"/>
        </w:tabs>
        <w:kinsoku w:val="0"/>
        <w:overflowPunct w:val="0"/>
        <w:spacing w:line="261" w:lineRule="auto"/>
        <w:ind w:right="371" w:hanging="227"/>
        <w:jc w:val="both"/>
        <w:rPr>
          <w:rFonts w:ascii="Arial" w:hAnsi="Arial" w:cs="Arial"/>
          <w:color w:val="000000"/>
          <w:sz w:val="16"/>
          <w:szCs w:val="16"/>
        </w:rPr>
      </w:pPr>
      <w:r>
        <w:rPr>
          <w:rFonts w:ascii="Arial" w:hAnsi="Arial" w:cs="Arial"/>
          <w:color w:val="003E7E"/>
          <w:sz w:val="16"/>
          <w:szCs w:val="16"/>
        </w:rPr>
        <w:t xml:space="preserve">The Applicant nominates its street address set out above as its chosen </w:t>
      </w:r>
      <w:proofErr w:type="spellStart"/>
      <w:r>
        <w:rPr>
          <w:rFonts w:ascii="Arial" w:hAnsi="Arial" w:cs="Arial"/>
          <w:color w:val="003E7E"/>
          <w:sz w:val="16"/>
          <w:szCs w:val="16"/>
        </w:rPr>
        <w:t>domicilum</w:t>
      </w:r>
      <w:proofErr w:type="spellEnd"/>
      <w:r>
        <w:rPr>
          <w:rFonts w:ascii="Arial" w:hAnsi="Arial" w:cs="Arial"/>
          <w:color w:val="003E7E"/>
          <w:sz w:val="16"/>
          <w:szCs w:val="16"/>
        </w:rPr>
        <w:t xml:space="preserve"> </w:t>
      </w:r>
      <w:proofErr w:type="spellStart"/>
      <w:r>
        <w:rPr>
          <w:rFonts w:ascii="Arial" w:hAnsi="Arial" w:cs="Arial"/>
          <w:color w:val="003E7E"/>
          <w:sz w:val="16"/>
          <w:szCs w:val="16"/>
        </w:rPr>
        <w:t>citandi</w:t>
      </w:r>
      <w:proofErr w:type="spellEnd"/>
      <w:r>
        <w:rPr>
          <w:rFonts w:ascii="Arial" w:hAnsi="Arial" w:cs="Arial"/>
          <w:color w:val="003E7E"/>
          <w:sz w:val="16"/>
          <w:szCs w:val="16"/>
        </w:rPr>
        <w:t xml:space="preserve"> </w:t>
      </w:r>
      <w:proofErr w:type="gramStart"/>
      <w:r>
        <w:rPr>
          <w:rFonts w:ascii="Arial" w:hAnsi="Arial" w:cs="Arial"/>
          <w:color w:val="003E7E"/>
          <w:sz w:val="16"/>
          <w:szCs w:val="16"/>
        </w:rPr>
        <w:t>et</w:t>
      </w:r>
      <w:proofErr w:type="gramEnd"/>
      <w:r>
        <w:rPr>
          <w:rFonts w:ascii="Arial" w:hAnsi="Arial" w:cs="Arial"/>
          <w:color w:val="003E7E"/>
          <w:sz w:val="16"/>
          <w:szCs w:val="16"/>
        </w:rPr>
        <w:t xml:space="preserve"> </w:t>
      </w:r>
      <w:proofErr w:type="spellStart"/>
      <w:r>
        <w:rPr>
          <w:rFonts w:ascii="Arial" w:hAnsi="Arial" w:cs="Arial"/>
          <w:color w:val="003E7E"/>
          <w:sz w:val="16"/>
          <w:szCs w:val="16"/>
        </w:rPr>
        <w:t>executandi</w:t>
      </w:r>
      <w:proofErr w:type="spellEnd"/>
      <w:r>
        <w:rPr>
          <w:rFonts w:ascii="Arial" w:hAnsi="Arial" w:cs="Arial"/>
          <w:color w:val="003E7E"/>
          <w:sz w:val="16"/>
          <w:szCs w:val="16"/>
        </w:rPr>
        <w:t xml:space="preserve"> for service of any legal not</w:t>
      </w:r>
      <w:r>
        <w:rPr>
          <w:rFonts w:ascii="Arial" w:hAnsi="Arial" w:cs="Arial"/>
          <w:color w:val="003E7E"/>
          <w:sz w:val="16"/>
          <w:szCs w:val="16"/>
        </w:rPr>
        <w:t>ices, pleading or</w:t>
      </w:r>
      <w:r>
        <w:rPr>
          <w:rFonts w:ascii="Arial" w:hAnsi="Arial" w:cs="Arial"/>
          <w:color w:val="003E7E"/>
          <w:spacing w:val="18"/>
          <w:sz w:val="16"/>
          <w:szCs w:val="16"/>
        </w:rPr>
        <w:t xml:space="preserve"> </w:t>
      </w:r>
      <w:r>
        <w:rPr>
          <w:rFonts w:ascii="Arial" w:hAnsi="Arial" w:cs="Arial"/>
          <w:color w:val="003E7E"/>
          <w:sz w:val="16"/>
          <w:szCs w:val="16"/>
        </w:rPr>
        <w:t>documents.</w:t>
      </w:r>
    </w:p>
    <w:p w:rsidR="00000000" w:rsidRDefault="006E4F93">
      <w:pPr>
        <w:pStyle w:val="BodyText"/>
        <w:kinsoku w:val="0"/>
        <w:overflowPunct w:val="0"/>
        <w:spacing w:before="4"/>
        <w:ind w:left="0"/>
        <w:rPr>
          <w:sz w:val="17"/>
          <w:szCs w:val="17"/>
        </w:rPr>
      </w:pPr>
    </w:p>
    <w:p w:rsidR="00000000" w:rsidRDefault="006E4F93">
      <w:pPr>
        <w:pStyle w:val="ListParagraph"/>
        <w:numPr>
          <w:ilvl w:val="0"/>
          <w:numId w:val="1"/>
        </w:numPr>
        <w:tabs>
          <w:tab w:val="left" w:pos="484"/>
        </w:tabs>
        <w:kinsoku w:val="0"/>
        <w:overflowPunct w:val="0"/>
        <w:spacing w:line="261" w:lineRule="auto"/>
        <w:ind w:left="478" w:right="372" w:hanging="225"/>
        <w:jc w:val="both"/>
        <w:rPr>
          <w:rFonts w:ascii="Arial" w:hAnsi="Arial" w:cs="Arial"/>
          <w:color w:val="000000"/>
          <w:sz w:val="16"/>
          <w:szCs w:val="16"/>
        </w:rPr>
      </w:pPr>
      <w:r>
        <w:rPr>
          <w:rFonts w:ascii="Arial" w:hAnsi="Arial" w:cs="Arial"/>
          <w:color w:val="003E7E"/>
          <w:w w:val="105"/>
          <w:sz w:val="16"/>
          <w:szCs w:val="16"/>
        </w:rPr>
        <w:t>No relaxation or indulgence granted to the applicant by the Company at any time, shall be deemed to be a waiver of any of its rights in terms</w:t>
      </w:r>
      <w:r>
        <w:rPr>
          <w:rFonts w:ascii="Arial" w:hAnsi="Arial" w:cs="Arial"/>
          <w:color w:val="003E7E"/>
          <w:spacing w:val="-18"/>
          <w:w w:val="105"/>
          <w:sz w:val="16"/>
          <w:szCs w:val="16"/>
        </w:rPr>
        <w:t xml:space="preserve"> </w:t>
      </w:r>
      <w:r>
        <w:rPr>
          <w:rFonts w:ascii="Arial" w:hAnsi="Arial" w:cs="Arial"/>
          <w:color w:val="003E7E"/>
          <w:w w:val="105"/>
          <w:sz w:val="16"/>
          <w:szCs w:val="16"/>
        </w:rPr>
        <w:t>hereof,</w:t>
      </w:r>
      <w:r>
        <w:rPr>
          <w:rFonts w:ascii="Arial" w:hAnsi="Arial" w:cs="Arial"/>
          <w:color w:val="003E7E"/>
          <w:spacing w:val="-18"/>
          <w:w w:val="105"/>
          <w:sz w:val="16"/>
          <w:szCs w:val="16"/>
        </w:rPr>
        <w:t xml:space="preserve"> </w:t>
      </w:r>
      <w:r>
        <w:rPr>
          <w:rFonts w:ascii="Arial" w:hAnsi="Arial" w:cs="Arial"/>
          <w:color w:val="003E7E"/>
          <w:w w:val="105"/>
          <w:sz w:val="16"/>
          <w:szCs w:val="16"/>
        </w:rPr>
        <w:t>and</w:t>
      </w:r>
      <w:r>
        <w:rPr>
          <w:rFonts w:ascii="Arial" w:hAnsi="Arial" w:cs="Arial"/>
          <w:color w:val="003E7E"/>
          <w:spacing w:val="-18"/>
          <w:w w:val="105"/>
          <w:sz w:val="16"/>
          <w:szCs w:val="16"/>
        </w:rPr>
        <w:t xml:space="preserve"> </w:t>
      </w:r>
      <w:r>
        <w:rPr>
          <w:rFonts w:ascii="Arial" w:hAnsi="Arial" w:cs="Arial"/>
          <w:color w:val="003E7E"/>
          <w:w w:val="105"/>
          <w:sz w:val="16"/>
          <w:szCs w:val="16"/>
        </w:rPr>
        <w:t>such</w:t>
      </w:r>
      <w:r>
        <w:rPr>
          <w:rFonts w:ascii="Arial" w:hAnsi="Arial" w:cs="Arial"/>
          <w:color w:val="003E7E"/>
          <w:spacing w:val="-18"/>
          <w:w w:val="105"/>
          <w:sz w:val="16"/>
          <w:szCs w:val="16"/>
        </w:rPr>
        <w:t xml:space="preserve"> </w:t>
      </w:r>
      <w:r>
        <w:rPr>
          <w:rFonts w:ascii="Arial" w:hAnsi="Arial" w:cs="Arial"/>
          <w:color w:val="003E7E"/>
          <w:w w:val="105"/>
          <w:sz w:val="16"/>
          <w:szCs w:val="16"/>
        </w:rPr>
        <w:t>relaxation</w:t>
      </w:r>
      <w:r>
        <w:rPr>
          <w:rFonts w:ascii="Arial" w:hAnsi="Arial" w:cs="Arial"/>
          <w:color w:val="003E7E"/>
          <w:spacing w:val="-18"/>
          <w:w w:val="105"/>
          <w:sz w:val="16"/>
          <w:szCs w:val="16"/>
        </w:rPr>
        <w:t xml:space="preserve"> </w:t>
      </w:r>
      <w:r>
        <w:rPr>
          <w:rFonts w:ascii="Arial" w:hAnsi="Arial" w:cs="Arial"/>
          <w:color w:val="003E7E"/>
          <w:w w:val="105"/>
          <w:sz w:val="16"/>
          <w:szCs w:val="16"/>
        </w:rPr>
        <w:t>or</w:t>
      </w:r>
      <w:r>
        <w:rPr>
          <w:rFonts w:ascii="Arial" w:hAnsi="Arial" w:cs="Arial"/>
          <w:color w:val="003E7E"/>
          <w:spacing w:val="-18"/>
          <w:w w:val="105"/>
          <w:sz w:val="16"/>
          <w:szCs w:val="16"/>
        </w:rPr>
        <w:t xml:space="preserve"> </w:t>
      </w:r>
      <w:r>
        <w:rPr>
          <w:rFonts w:ascii="Arial" w:hAnsi="Arial" w:cs="Arial"/>
          <w:color w:val="003E7E"/>
          <w:w w:val="105"/>
          <w:sz w:val="16"/>
          <w:szCs w:val="16"/>
        </w:rPr>
        <w:t>indulgence</w:t>
      </w:r>
      <w:r>
        <w:rPr>
          <w:rFonts w:ascii="Arial" w:hAnsi="Arial" w:cs="Arial"/>
          <w:color w:val="003E7E"/>
          <w:spacing w:val="-18"/>
          <w:w w:val="105"/>
          <w:sz w:val="16"/>
          <w:szCs w:val="16"/>
        </w:rPr>
        <w:t xml:space="preserve"> </w:t>
      </w:r>
      <w:r>
        <w:rPr>
          <w:rFonts w:ascii="Arial" w:hAnsi="Arial" w:cs="Arial"/>
          <w:color w:val="003E7E"/>
          <w:w w:val="105"/>
          <w:sz w:val="16"/>
          <w:szCs w:val="16"/>
        </w:rPr>
        <w:t>shall</w:t>
      </w:r>
      <w:r>
        <w:rPr>
          <w:rFonts w:ascii="Arial" w:hAnsi="Arial" w:cs="Arial"/>
          <w:color w:val="003E7E"/>
          <w:spacing w:val="-18"/>
          <w:w w:val="105"/>
          <w:sz w:val="16"/>
          <w:szCs w:val="16"/>
        </w:rPr>
        <w:t xml:space="preserve"> </w:t>
      </w:r>
      <w:r>
        <w:rPr>
          <w:rFonts w:ascii="Arial" w:hAnsi="Arial" w:cs="Arial"/>
          <w:color w:val="003E7E"/>
          <w:w w:val="105"/>
          <w:sz w:val="16"/>
          <w:szCs w:val="16"/>
        </w:rPr>
        <w:t>not</w:t>
      </w:r>
      <w:r>
        <w:rPr>
          <w:rFonts w:ascii="Arial" w:hAnsi="Arial" w:cs="Arial"/>
          <w:color w:val="003E7E"/>
          <w:spacing w:val="-18"/>
          <w:w w:val="105"/>
          <w:sz w:val="16"/>
          <w:szCs w:val="16"/>
        </w:rPr>
        <w:t xml:space="preserve"> </w:t>
      </w:r>
      <w:r>
        <w:rPr>
          <w:rFonts w:ascii="Arial" w:hAnsi="Arial" w:cs="Arial"/>
          <w:color w:val="003E7E"/>
          <w:w w:val="105"/>
          <w:sz w:val="16"/>
          <w:szCs w:val="16"/>
        </w:rPr>
        <w:t>be</w:t>
      </w:r>
      <w:r>
        <w:rPr>
          <w:rFonts w:ascii="Arial" w:hAnsi="Arial" w:cs="Arial"/>
          <w:color w:val="003E7E"/>
          <w:spacing w:val="-18"/>
          <w:w w:val="105"/>
          <w:sz w:val="16"/>
          <w:szCs w:val="16"/>
        </w:rPr>
        <w:t xml:space="preserve"> </w:t>
      </w:r>
      <w:r>
        <w:rPr>
          <w:rFonts w:ascii="Arial" w:hAnsi="Arial" w:cs="Arial"/>
          <w:color w:val="003E7E"/>
          <w:w w:val="105"/>
          <w:sz w:val="16"/>
          <w:szCs w:val="16"/>
        </w:rPr>
        <w:t>deemed</w:t>
      </w:r>
      <w:r>
        <w:rPr>
          <w:rFonts w:ascii="Arial" w:hAnsi="Arial" w:cs="Arial"/>
          <w:color w:val="003E7E"/>
          <w:spacing w:val="-18"/>
          <w:w w:val="105"/>
          <w:sz w:val="16"/>
          <w:szCs w:val="16"/>
        </w:rPr>
        <w:t xml:space="preserve"> </w:t>
      </w:r>
      <w:r>
        <w:rPr>
          <w:rFonts w:ascii="Arial" w:hAnsi="Arial" w:cs="Arial"/>
          <w:color w:val="003E7E"/>
          <w:w w:val="105"/>
          <w:sz w:val="16"/>
          <w:szCs w:val="16"/>
        </w:rPr>
        <w:t>a</w:t>
      </w:r>
      <w:r>
        <w:rPr>
          <w:rFonts w:ascii="Arial" w:hAnsi="Arial" w:cs="Arial"/>
          <w:color w:val="003E7E"/>
          <w:spacing w:val="-18"/>
          <w:w w:val="105"/>
          <w:sz w:val="16"/>
          <w:szCs w:val="16"/>
        </w:rPr>
        <w:t xml:space="preserve"> </w:t>
      </w:r>
      <w:r>
        <w:rPr>
          <w:rFonts w:ascii="Arial" w:hAnsi="Arial" w:cs="Arial"/>
          <w:color w:val="003E7E"/>
          <w:w w:val="105"/>
          <w:sz w:val="16"/>
          <w:szCs w:val="16"/>
        </w:rPr>
        <w:t>novation</w:t>
      </w:r>
      <w:r>
        <w:rPr>
          <w:rFonts w:ascii="Arial" w:hAnsi="Arial" w:cs="Arial"/>
          <w:color w:val="003E7E"/>
          <w:spacing w:val="-18"/>
          <w:w w:val="105"/>
          <w:sz w:val="16"/>
          <w:szCs w:val="16"/>
        </w:rPr>
        <w:t xml:space="preserve"> </w:t>
      </w:r>
      <w:r>
        <w:rPr>
          <w:rFonts w:ascii="Arial" w:hAnsi="Arial" w:cs="Arial"/>
          <w:color w:val="003E7E"/>
          <w:w w:val="105"/>
          <w:sz w:val="16"/>
          <w:szCs w:val="16"/>
        </w:rPr>
        <w:t>of</w:t>
      </w:r>
      <w:r>
        <w:rPr>
          <w:rFonts w:ascii="Arial" w:hAnsi="Arial" w:cs="Arial"/>
          <w:color w:val="003E7E"/>
          <w:spacing w:val="-18"/>
          <w:w w:val="105"/>
          <w:sz w:val="16"/>
          <w:szCs w:val="16"/>
        </w:rPr>
        <w:t xml:space="preserve"> </w:t>
      </w:r>
      <w:r>
        <w:rPr>
          <w:rFonts w:ascii="Arial" w:hAnsi="Arial" w:cs="Arial"/>
          <w:color w:val="003E7E"/>
          <w:w w:val="105"/>
          <w:sz w:val="16"/>
          <w:szCs w:val="16"/>
        </w:rPr>
        <w:t>any</w:t>
      </w:r>
      <w:r>
        <w:rPr>
          <w:rFonts w:ascii="Arial" w:hAnsi="Arial" w:cs="Arial"/>
          <w:color w:val="003E7E"/>
          <w:spacing w:val="-18"/>
          <w:w w:val="105"/>
          <w:sz w:val="16"/>
          <w:szCs w:val="16"/>
        </w:rPr>
        <w:t xml:space="preserve"> </w:t>
      </w:r>
      <w:r>
        <w:rPr>
          <w:rFonts w:ascii="Arial" w:hAnsi="Arial" w:cs="Arial"/>
          <w:color w:val="003E7E"/>
          <w:w w:val="105"/>
          <w:sz w:val="16"/>
          <w:szCs w:val="16"/>
        </w:rPr>
        <w:t>of</w:t>
      </w:r>
      <w:r>
        <w:rPr>
          <w:rFonts w:ascii="Arial" w:hAnsi="Arial" w:cs="Arial"/>
          <w:color w:val="003E7E"/>
          <w:spacing w:val="-18"/>
          <w:w w:val="105"/>
          <w:sz w:val="16"/>
          <w:szCs w:val="16"/>
        </w:rPr>
        <w:t xml:space="preserve"> </w:t>
      </w:r>
      <w:r>
        <w:rPr>
          <w:rFonts w:ascii="Arial" w:hAnsi="Arial" w:cs="Arial"/>
          <w:color w:val="003E7E"/>
          <w:w w:val="105"/>
          <w:sz w:val="16"/>
          <w:szCs w:val="16"/>
        </w:rPr>
        <w:t>the</w:t>
      </w:r>
      <w:r>
        <w:rPr>
          <w:rFonts w:ascii="Arial" w:hAnsi="Arial" w:cs="Arial"/>
          <w:color w:val="003E7E"/>
          <w:spacing w:val="-18"/>
          <w:w w:val="105"/>
          <w:sz w:val="16"/>
          <w:szCs w:val="16"/>
        </w:rPr>
        <w:t xml:space="preserve"> </w:t>
      </w:r>
      <w:r>
        <w:rPr>
          <w:rFonts w:ascii="Arial" w:hAnsi="Arial" w:cs="Arial"/>
          <w:color w:val="003E7E"/>
          <w:w w:val="105"/>
          <w:sz w:val="16"/>
          <w:szCs w:val="16"/>
        </w:rPr>
        <w:t>terms</w:t>
      </w:r>
      <w:r>
        <w:rPr>
          <w:rFonts w:ascii="Arial" w:hAnsi="Arial" w:cs="Arial"/>
          <w:color w:val="003E7E"/>
          <w:spacing w:val="-18"/>
          <w:w w:val="105"/>
          <w:sz w:val="16"/>
          <w:szCs w:val="16"/>
        </w:rPr>
        <w:t xml:space="preserve"> </w:t>
      </w:r>
      <w:r>
        <w:rPr>
          <w:rFonts w:ascii="Arial" w:hAnsi="Arial" w:cs="Arial"/>
          <w:color w:val="003E7E"/>
          <w:w w:val="105"/>
          <w:sz w:val="16"/>
          <w:szCs w:val="16"/>
        </w:rPr>
        <w:t>and</w:t>
      </w:r>
      <w:r>
        <w:rPr>
          <w:rFonts w:ascii="Arial" w:hAnsi="Arial" w:cs="Arial"/>
          <w:color w:val="003E7E"/>
          <w:spacing w:val="-18"/>
          <w:w w:val="105"/>
          <w:sz w:val="16"/>
          <w:szCs w:val="16"/>
        </w:rPr>
        <w:t xml:space="preserve"> </w:t>
      </w:r>
      <w:r>
        <w:rPr>
          <w:rFonts w:ascii="Arial" w:hAnsi="Arial" w:cs="Arial"/>
          <w:color w:val="003E7E"/>
          <w:w w:val="105"/>
          <w:sz w:val="16"/>
          <w:szCs w:val="16"/>
        </w:rPr>
        <w:t>conditions</w:t>
      </w:r>
      <w:r>
        <w:rPr>
          <w:rFonts w:ascii="Arial" w:hAnsi="Arial" w:cs="Arial"/>
          <w:color w:val="003E7E"/>
          <w:spacing w:val="-18"/>
          <w:w w:val="105"/>
          <w:sz w:val="16"/>
          <w:szCs w:val="16"/>
        </w:rPr>
        <w:t xml:space="preserve"> </w:t>
      </w:r>
      <w:r>
        <w:rPr>
          <w:rFonts w:ascii="Arial" w:hAnsi="Arial" w:cs="Arial"/>
          <w:color w:val="003E7E"/>
          <w:w w:val="105"/>
          <w:sz w:val="16"/>
          <w:szCs w:val="16"/>
        </w:rPr>
        <w:t>set</w:t>
      </w:r>
      <w:r>
        <w:rPr>
          <w:rFonts w:ascii="Arial" w:hAnsi="Arial" w:cs="Arial"/>
          <w:color w:val="003E7E"/>
          <w:spacing w:val="-18"/>
          <w:w w:val="105"/>
          <w:sz w:val="16"/>
          <w:szCs w:val="16"/>
        </w:rPr>
        <w:t xml:space="preserve"> </w:t>
      </w:r>
      <w:r>
        <w:rPr>
          <w:rFonts w:ascii="Arial" w:hAnsi="Arial" w:cs="Arial"/>
          <w:color w:val="003E7E"/>
          <w:w w:val="105"/>
          <w:sz w:val="16"/>
          <w:szCs w:val="16"/>
        </w:rPr>
        <w:t>out</w:t>
      </w:r>
      <w:r>
        <w:rPr>
          <w:rFonts w:ascii="Arial" w:hAnsi="Arial" w:cs="Arial"/>
          <w:color w:val="003E7E"/>
          <w:spacing w:val="-18"/>
          <w:w w:val="105"/>
          <w:sz w:val="16"/>
          <w:szCs w:val="16"/>
        </w:rPr>
        <w:t xml:space="preserve"> </w:t>
      </w:r>
      <w:r>
        <w:rPr>
          <w:rFonts w:ascii="Arial" w:hAnsi="Arial" w:cs="Arial"/>
          <w:color w:val="003E7E"/>
          <w:w w:val="105"/>
          <w:sz w:val="16"/>
          <w:szCs w:val="16"/>
        </w:rPr>
        <w:t>herein,</w:t>
      </w:r>
      <w:r>
        <w:rPr>
          <w:rFonts w:ascii="Arial" w:hAnsi="Arial" w:cs="Arial"/>
          <w:color w:val="003E7E"/>
          <w:spacing w:val="-18"/>
          <w:w w:val="105"/>
          <w:sz w:val="16"/>
          <w:szCs w:val="16"/>
        </w:rPr>
        <w:t xml:space="preserve"> </w:t>
      </w:r>
      <w:r>
        <w:rPr>
          <w:rFonts w:ascii="Arial" w:hAnsi="Arial" w:cs="Arial"/>
          <w:color w:val="003E7E"/>
          <w:w w:val="105"/>
          <w:sz w:val="16"/>
          <w:szCs w:val="16"/>
        </w:rPr>
        <w:t>or</w:t>
      </w:r>
      <w:r>
        <w:rPr>
          <w:rFonts w:ascii="Arial" w:hAnsi="Arial" w:cs="Arial"/>
          <w:color w:val="003E7E"/>
          <w:spacing w:val="-18"/>
          <w:w w:val="105"/>
          <w:sz w:val="16"/>
          <w:szCs w:val="16"/>
        </w:rPr>
        <w:t xml:space="preserve"> </w:t>
      </w:r>
      <w:r>
        <w:rPr>
          <w:rFonts w:ascii="Arial" w:hAnsi="Arial" w:cs="Arial"/>
          <w:color w:val="003E7E"/>
          <w:w w:val="105"/>
          <w:sz w:val="16"/>
          <w:szCs w:val="16"/>
        </w:rPr>
        <w:t>create any</w:t>
      </w:r>
      <w:r>
        <w:rPr>
          <w:rFonts w:ascii="Arial" w:hAnsi="Arial" w:cs="Arial"/>
          <w:color w:val="003E7E"/>
          <w:spacing w:val="-30"/>
          <w:w w:val="105"/>
          <w:sz w:val="16"/>
          <w:szCs w:val="16"/>
        </w:rPr>
        <w:t xml:space="preserve"> </w:t>
      </w:r>
      <w:r>
        <w:rPr>
          <w:rFonts w:ascii="Arial" w:hAnsi="Arial" w:cs="Arial"/>
          <w:color w:val="003E7E"/>
          <w:w w:val="105"/>
          <w:sz w:val="16"/>
          <w:szCs w:val="16"/>
        </w:rPr>
        <w:t>estoppel</w:t>
      </w:r>
      <w:r>
        <w:rPr>
          <w:rFonts w:ascii="Arial" w:hAnsi="Arial" w:cs="Arial"/>
          <w:color w:val="003E7E"/>
          <w:spacing w:val="-30"/>
          <w:w w:val="105"/>
          <w:sz w:val="16"/>
          <w:szCs w:val="16"/>
        </w:rPr>
        <w:t xml:space="preserve"> </w:t>
      </w:r>
      <w:r>
        <w:rPr>
          <w:rFonts w:ascii="Arial" w:hAnsi="Arial" w:cs="Arial"/>
          <w:color w:val="003E7E"/>
          <w:w w:val="105"/>
          <w:sz w:val="16"/>
          <w:szCs w:val="16"/>
        </w:rPr>
        <w:t>against</w:t>
      </w:r>
      <w:r>
        <w:rPr>
          <w:rFonts w:ascii="Arial" w:hAnsi="Arial" w:cs="Arial"/>
          <w:color w:val="003E7E"/>
          <w:spacing w:val="-30"/>
          <w:w w:val="105"/>
          <w:sz w:val="16"/>
          <w:szCs w:val="16"/>
        </w:rPr>
        <w:t xml:space="preserve"> </w:t>
      </w:r>
      <w:r>
        <w:rPr>
          <w:rFonts w:ascii="Arial" w:hAnsi="Arial" w:cs="Arial"/>
          <w:color w:val="003E7E"/>
          <w:w w:val="105"/>
          <w:sz w:val="16"/>
          <w:szCs w:val="16"/>
        </w:rPr>
        <w:t>the</w:t>
      </w:r>
      <w:r>
        <w:rPr>
          <w:rFonts w:ascii="Arial" w:hAnsi="Arial" w:cs="Arial"/>
          <w:color w:val="003E7E"/>
          <w:spacing w:val="-30"/>
          <w:w w:val="105"/>
          <w:sz w:val="16"/>
          <w:szCs w:val="16"/>
        </w:rPr>
        <w:t xml:space="preserve"> </w:t>
      </w:r>
      <w:r>
        <w:rPr>
          <w:rFonts w:ascii="Arial" w:hAnsi="Arial" w:cs="Arial"/>
          <w:color w:val="003E7E"/>
          <w:w w:val="105"/>
          <w:sz w:val="16"/>
          <w:szCs w:val="16"/>
        </w:rPr>
        <w:t>Company.</w:t>
      </w:r>
    </w:p>
    <w:p w:rsidR="00000000" w:rsidRDefault="006E4F93">
      <w:pPr>
        <w:pStyle w:val="BodyText"/>
        <w:kinsoku w:val="0"/>
        <w:overflowPunct w:val="0"/>
        <w:spacing w:before="4"/>
        <w:ind w:left="0"/>
        <w:rPr>
          <w:sz w:val="17"/>
          <w:szCs w:val="17"/>
        </w:rPr>
      </w:pPr>
    </w:p>
    <w:p w:rsidR="00000000" w:rsidRDefault="006E4F93">
      <w:pPr>
        <w:pStyle w:val="ListParagraph"/>
        <w:numPr>
          <w:ilvl w:val="0"/>
          <w:numId w:val="1"/>
        </w:numPr>
        <w:tabs>
          <w:tab w:val="left" w:pos="478"/>
        </w:tabs>
        <w:kinsoku w:val="0"/>
        <w:overflowPunct w:val="0"/>
        <w:spacing w:line="261" w:lineRule="auto"/>
        <w:ind w:right="371" w:hanging="227"/>
        <w:jc w:val="both"/>
        <w:rPr>
          <w:rFonts w:ascii="Arial" w:hAnsi="Arial" w:cs="Arial"/>
          <w:color w:val="000000"/>
          <w:sz w:val="16"/>
          <w:szCs w:val="16"/>
        </w:rPr>
      </w:pPr>
      <w:r>
        <w:rPr>
          <w:rFonts w:ascii="Arial" w:hAnsi="Arial" w:cs="Arial"/>
          <w:color w:val="003E7E"/>
          <w:sz w:val="16"/>
          <w:szCs w:val="16"/>
        </w:rPr>
        <w:t>Any agreement purporting to vary the terms and conditions set out herein or any consensual cancellation, shall not be valid unless reduced to writing and signed by a duly</w:t>
      </w:r>
      <w:r>
        <w:rPr>
          <w:rFonts w:ascii="Arial" w:hAnsi="Arial" w:cs="Arial"/>
          <w:color w:val="003E7E"/>
          <w:sz w:val="16"/>
          <w:szCs w:val="16"/>
        </w:rPr>
        <w:t xml:space="preserve"> </w:t>
      </w:r>
      <w:proofErr w:type="spellStart"/>
      <w:r>
        <w:rPr>
          <w:rFonts w:ascii="Arial" w:hAnsi="Arial" w:cs="Arial"/>
          <w:color w:val="003E7E"/>
          <w:sz w:val="16"/>
          <w:szCs w:val="16"/>
        </w:rPr>
        <w:t>authorised</w:t>
      </w:r>
      <w:proofErr w:type="spellEnd"/>
      <w:r>
        <w:rPr>
          <w:rFonts w:ascii="Arial" w:hAnsi="Arial" w:cs="Arial"/>
          <w:color w:val="003E7E"/>
          <w:sz w:val="16"/>
          <w:szCs w:val="16"/>
        </w:rPr>
        <w:t xml:space="preserve"> director of the  </w:t>
      </w:r>
      <w:r>
        <w:rPr>
          <w:rFonts w:ascii="Arial" w:hAnsi="Arial" w:cs="Arial"/>
          <w:color w:val="003E7E"/>
          <w:spacing w:val="34"/>
          <w:sz w:val="16"/>
          <w:szCs w:val="16"/>
        </w:rPr>
        <w:t xml:space="preserve"> </w:t>
      </w:r>
      <w:r>
        <w:rPr>
          <w:rFonts w:ascii="Arial" w:hAnsi="Arial" w:cs="Arial"/>
          <w:color w:val="003E7E"/>
          <w:sz w:val="16"/>
          <w:szCs w:val="16"/>
        </w:rPr>
        <w:t>Company.</w:t>
      </w:r>
    </w:p>
    <w:p w:rsidR="00000000" w:rsidRDefault="006E4F93">
      <w:pPr>
        <w:pStyle w:val="ListParagraph"/>
        <w:numPr>
          <w:ilvl w:val="0"/>
          <w:numId w:val="1"/>
        </w:numPr>
        <w:tabs>
          <w:tab w:val="left" w:pos="478"/>
        </w:tabs>
        <w:kinsoku w:val="0"/>
        <w:overflowPunct w:val="0"/>
        <w:spacing w:line="261" w:lineRule="auto"/>
        <w:ind w:right="371" w:hanging="227"/>
        <w:jc w:val="both"/>
        <w:rPr>
          <w:rFonts w:ascii="Arial" w:hAnsi="Arial" w:cs="Arial"/>
          <w:color w:val="000000"/>
          <w:sz w:val="16"/>
          <w:szCs w:val="16"/>
        </w:rPr>
        <w:sectPr w:rsidR="00000000">
          <w:headerReference w:type="default" r:id="rId7"/>
          <w:footerReference w:type="default" r:id="rId8"/>
          <w:pgSz w:w="11910" w:h="16840"/>
          <w:pgMar w:top="540" w:right="420" w:bottom="460" w:left="680" w:header="351" w:footer="276" w:gutter="0"/>
          <w:pgNumType w:start="2"/>
          <w:cols w:space="720" w:equalWidth="0">
            <w:col w:w="10810"/>
          </w:cols>
          <w:noEndnote/>
        </w:sectPr>
      </w:pPr>
    </w:p>
    <w:p w:rsidR="00000000" w:rsidRDefault="00056BA2">
      <w:pPr>
        <w:pStyle w:val="BodyText"/>
        <w:kinsoku w:val="0"/>
        <w:overflowPunct w:val="0"/>
        <w:spacing w:before="1"/>
        <w:ind w:left="0"/>
        <w:rPr>
          <w:sz w:val="14"/>
          <w:szCs w:val="14"/>
        </w:rPr>
      </w:pPr>
      <w:r>
        <w:rPr>
          <w:noProof/>
        </w:rPr>
        <w:lastRenderedPageBreak/>
        <mc:AlternateContent>
          <mc:Choice Requires="wps">
            <w:drawing>
              <wp:anchor distT="0" distB="0" distL="114300" distR="114300" simplePos="0" relativeHeight="251691520" behindDoc="1" locked="0" layoutInCell="0" allowOverlap="1">
                <wp:simplePos x="0" y="0"/>
                <wp:positionH relativeFrom="page">
                  <wp:posOffset>1084580</wp:posOffset>
                </wp:positionH>
                <wp:positionV relativeFrom="page">
                  <wp:posOffset>2200910</wp:posOffset>
                </wp:positionV>
                <wp:extent cx="12700" cy="12700"/>
                <wp:effectExtent l="0" t="0" r="0" b="0"/>
                <wp:wrapNone/>
                <wp:docPr id="47"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872CDF" id="Freeform 215"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4pt,173.3pt,85.4pt,173.3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692544" behindDoc="1" locked="0" layoutInCell="0" allowOverlap="1">
                <wp:simplePos x="0" y="0"/>
                <wp:positionH relativeFrom="page">
                  <wp:posOffset>4044950</wp:posOffset>
                </wp:positionH>
                <wp:positionV relativeFrom="page">
                  <wp:posOffset>2200910</wp:posOffset>
                </wp:positionV>
                <wp:extent cx="12700" cy="12700"/>
                <wp:effectExtent l="0" t="0" r="0" b="0"/>
                <wp:wrapNone/>
                <wp:docPr id="46"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81CE9A" id="Freeform 216"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8.5pt,173.3pt,318.5pt,173.3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699712" behindDoc="1" locked="0" layoutInCell="0" allowOverlap="1">
                <wp:simplePos x="0" y="0"/>
                <wp:positionH relativeFrom="page">
                  <wp:posOffset>895350</wp:posOffset>
                </wp:positionH>
                <wp:positionV relativeFrom="page">
                  <wp:posOffset>2607945</wp:posOffset>
                </wp:positionV>
                <wp:extent cx="12700" cy="12700"/>
                <wp:effectExtent l="0" t="0" r="0" b="0"/>
                <wp:wrapNone/>
                <wp:docPr id="45"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01C2AE" id="Freeform 217"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05.35pt,70.5pt,205.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00736" behindDoc="1" locked="0" layoutInCell="0" allowOverlap="1">
                <wp:simplePos x="0" y="0"/>
                <wp:positionH relativeFrom="page">
                  <wp:posOffset>4044950</wp:posOffset>
                </wp:positionH>
                <wp:positionV relativeFrom="page">
                  <wp:posOffset>2607945</wp:posOffset>
                </wp:positionV>
                <wp:extent cx="12700" cy="12700"/>
                <wp:effectExtent l="0" t="0" r="0" b="0"/>
                <wp:wrapNone/>
                <wp:docPr id="44"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EC7487" id="Freeform 218"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8.5pt,205.35pt,318.5pt,205.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01760" behindDoc="1" locked="0" layoutInCell="0" allowOverlap="1">
                <wp:simplePos x="0" y="0"/>
                <wp:positionH relativeFrom="page">
                  <wp:posOffset>4500245</wp:posOffset>
                </wp:positionH>
                <wp:positionV relativeFrom="page">
                  <wp:posOffset>2607945</wp:posOffset>
                </wp:positionV>
                <wp:extent cx="12700" cy="12700"/>
                <wp:effectExtent l="0" t="0" r="0" b="0"/>
                <wp:wrapNone/>
                <wp:docPr id="43"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DB0A26" id="Freeform 219"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4.35pt,205.35pt,354.35pt,205.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02784" behindDoc="1" locked="0" layoutInCell="0" allowOverlap="1">
                <wp:simplePos x="0" y="0"/>
                <wp:positionH relativeFrom="page">
                  <wp:posOffset>7051040</wp:posOffset>
                </wp:positionH>
                <wp:positionV relativeFrom="page">
                  <wp:posOffset>2607945</wp:posOffset>
                </wp:positionV>
                <wp:extent cx="12700" cy="12700"/>
                <wp:effectExtent l="0" t="0" r="0" b="0"/>
                <wp:wrapNone/>
                <wp:docPr id="4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53AD77" id="Freeform 220"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2pt,205.35pt,555.2pt,205.3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03808" behindDoc="1" locked="0" layoutInCell="0" allowOverlap="1">
                <wp:simplePos x="0" y="0"/>
                <wp:positionH relativeFrom="page">
                  <wp:posOffset>895350</wp:posOffset>
                </wp:positionH>
                <wp:positionV relativeFrom="page">
                  <wp:posOffset>2801620</wp:posOffset>
                </wp:positionV>
                <wp:extent cx="12700" cy="12700"/>
                <wp:effectExtent l="0" t="0" r="0" b="0"/>
                <wp:wrapNone/>
                <wp:docPr id="41"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5C6F56" id="Freeform 221"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20.6pt,70.5pt,220.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04832" behindDoc="1" locked="0" layoutInCell="0" allowOverlap="1">
                <wp:simplePos x="0" y="0"/>
                <wp:positionH relativeFrom="page">
                  <wp:posOffset>4044950</wp:posOffset>
                </wp:positionH>
                <wp:positionV relativeFrom="page">
                  <wp:posOffset>2801620</wp:posOffset>
                </wp:positionV>
                <wp:extent cx="12700" cy="12700"/>
                <wp:effectExtent l="0" t="0" r="0" b="0"/>
                <wp:wrapNone/>
                <wp:docPr id="40"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CCEE8C" id="Freeform 222"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8.5pt,220.6pt,318.5pt,220.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05856" behindDoc="1" locked="0" layoutInCell="0" allowOverlap="1">
                <wp:simplePos x="0" y="0"/>
                <wp:positionH relativeFrom="page">
                  <wp:posOffset>4405630</wp:posOffset>
                </wp:positionH>
                <wp:positionV relativeFrom="page">
                  <wp:posOffset>2801620</wp:posOffset>
                </wp:positionV>
                <wp:extent cx="12700" cy="12700"/>
                <wp:effectExtent l="0" t="0" r="0" b="0"/>
                <wp:wrapNone/>
                <wp:docPr id="39"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5D2E06" id="Freeform 223"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6.9pt,220.6pt,346.9pt,220.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06880" behindDoc="1" locked="0" layoutInCell="0" allowOverlap="1">
                <wp:simplePos x="0" y="0"/>
                <wp:positionH relativeFrom="page">
                  <wp:posOffset>7051040</wp:posOffset>
                </wp:positionH>
                <wp:positionV relativeFrom="page">
                  <wp:posOffset>2801620</wp:posOffset>
                </wp:positionV>
                <wp:extent cx="12700" cy="12700"/>
                <wp:effectExtent l="0" t="0" r="0" b="0"/>
                <wp:wrapNone/>
                <wp:docPr id="38"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A9DF7B" id="Freeform 224"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2pt,220.6pt,555.2pt,220.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" o:allowincell="f" filled="f" strokecolor="#003e7e">
                <v:path arrowok="t" o:connecttype="custom" o:connectlocs="0,0;0,0" o:connectangles="0,0"/>
                <w10:wrap anchorx="page" anchory="page"/>
              </v:polyline>
            </w:pict>
          </mc:Fallback>
        </mc:AlternateContent>
      </w:r>
      <w:r>
        <w:rPr>
          <w:noProof/>
        </w:rPr>
        <mc:AlternateContent>
          <mc:Choice Requires="wpg">
            <w:drawing>
              <wp:anchor distT="0" distB="0" distL="114300" distR="114300" simplePos="0" relativeHeight="251707904" behindDoc="1" locked="0" layoutInCell="0" allowOverlap="1">
                <wp:simplePos x="0" y="0"/>
                <wp:positionH relativeFrom="page">
                  <wp:posOffset>1880870</wp:posOffset>
                </wp:positionH>
                <wp:positionV relativeFrom="page">
                  <wp:posOffset>3658870</wp:posOffset>
                </wp:positionV>
                <wp:extent cx="5175250" cy="12700"/>
                <wp:effectExtent l="0" t="0" r="0" b="0"/>
                <wp:wrapNone/>
                <wp:docPr id="3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12700"/>
                          <a:chOff x="2962" y="5762"/>
                          <a:chExt cx="8150" cy="20"/>
                        </a:xfrm>
                      </wpg:grpSpPr>
                      <wps:wsp>
                        <wps:cNvPr id="35" name="Freeform 226"/>
                        <wps:cNvSpPr>
                          <a:spLocks/>
                        </wps:cNvSpPr>
                        <wps:spPr bwMode="auto">
                          <a:xfrm>
                            <a:off x="3014" y="5770"/>
                            <a:ext cx="8068" cy="20"/>
                          </a:xfrm>
                          <a:custGeom>
                            <a:avLst/>
                            <a:gdLst>
                              <a:gd name="T0" fmla="*/ 0 w 8068"/>
                              <a:gd name="T1" fmla="*/ 0 h 20"/>
                              <a:gd name="T2" fmla="*/ 8067 w 8068"/>
                              <a:gd name="T3" fmla="*/ 0 h 20"/>
                            </a:gdLst>
                            <a:ahLst/>
                            <a:cxnLst>
                              <a:cxn ang="0">
                                <a:pos x="T0" y="T1"/>
                              </a:cxn>
                              <a:cxn ang="0">
                                <a:pos x="T2" y="T3"/>
                              </a:cxn>
                            </a:cxnLst>
                            <a:rect l="0" t="0" r="r" b="b"/>
                            <a:pathLst>
                              <a:path w="8068" h="20">
                                <a:moveTo>
                                  <a:pt x="0" y="0"/>
                                </a:moveTo>
                                <a:lnTo>
                                  <a:pt x="8067" y="0"/>
                                </a:lnTo>
                              </a:path>
                            </a:pathLst>
                          </a:custGeom>
                          <a:noFill/>
                          <a:ln w="9525">
                            <a:solidFill>
                              <a:srgbClr val="003E7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27"/>
                        <wps:cNvSpPr>
                          <a:spLocks/>
                        </wps:cNvSpPr>
                        <wps:spPr bwMode="auto">
                          <a:xfrm>
                            <a:off x="2969" y="577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28"/>
                        <wps:cNvSpPr>
                          <a:spLocks/>
                        </wps:cNvSpPr>
                        <wps:spPr bwMode="auto">
                          <a:xfrm>
                            <a:off x="11104" y="577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74D2A" id="Group 225" o:spid="_x0000_s1026" style="position:absolute;margin-left:148.1pt;margin-top:288.1pt;width:407.5pt;height:1pt;z-index:-251608576;mso-position-horizontal-relative:page;mso-position-vertical-relative:page" coordorigin="2962,5762" coordsize="81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" o:allowincell="f">
                <v:shape id="Freeform 226" o:spid="_x0000_s1027" style="position:absolute;left:3014;top:5770;width:8068;height:20;visibility:visible;mso-wrap-style:square;v-text-anchor:top" coordsize="80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wD8IA&#10;AADbAAAADwAAAGRycy9kb3ducmV2LnhtbESPQWvCQBSE7wX/w/IK3ppNW1okdQ21pahHo7k/ss8k&#10;mH2b7G5j/PduQehxmJlvmGU+mU6M5HxrWcFzkoIgrqxuuVZwPPw8LUD4gKyxs0wKruQhX80elphp&#10;e+E9jUWoRYSwz1BBE0KfSemrhgz6xPbE0TtZZzBE6WqpHV4i3HTyJU3fpcGW40KDPX01VJ2LX6Ng&#10;N27b07m062HQ6d59j1yaaaPU/HH6/AARaAr/4Xt7qxW8vsHfl/g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APwgAAANsAAAAPAAAAAAAAAAAAAAAAAJgCAABkcnMvZG93&#10;bnJldi54bWxQSwUGAAAAAAQABAD1AAAAhwMAAAAA&#10;" path="m,l8067,e" filled="f" strokecolor="#003e7e">
                  <v:stroke dashstyle="dash"/>
                  <v:path arrowok="t" o:connecttype="custom" o:connectlocs="0,0;8067,0" o:connectangles="0,0"/>
                </v:shape>
                <v:shape id="Freeform 227" o:spid="_x0000_s1028" style="position:absolute;left:2969;top:57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WI8UA&#10;AADbAAAADwAAAGRycy9kb3ducmV2LnhtbESPQWsCMRSE7wX/Q3gFbzVbBdGtUYqlKLQ9aIt6fGxe&#10;N1s3L0sSdfXXm4LgcZiZb5jJrLW1OJIPlWMFz70MBHHhdMWlgp/v96cRiBCRNdaOScGZAsymnYcJ&#10;5tqdeEXHdSxFgnDIUYGJscmlDIUhi6HnGuLk/TpvMSbpS6k9nhLc1rKfZUNpseK0YLChuaFivz5Y&#10;BeNPvduav4/NYt//OhT+fPG76k2p7mP7+gIiUhvv4Vt7qRUMhvD/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hYjxQAAANsAAAAPAAAAAAAAAAAAAAAAAJgCAABkcnMv&#10;ZG93bnJldi54bWxQSwUGAAAAAAQABAD1AAAAigMAAAAA&#10;" path="m,l,e" filled="f" strokecolor="#003e7e">
                  <v:path arrowok="t" o:connecttype="custom" o:connectlocs="0,0;0,0" o:connectangles="0,0"/>
                </v:shape>
                <v:shape id="Freeform 228" o:spid="_x0000_s1029" style="position:absolute;left:11104;top:57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zuMYA&#10;AADbAAAADwAAAGRycy9kb3ducmV2LnhtbESPQWsCMRSE70L/Q3hCb5rVQq2rUUSRFloPtdJ6fGye&#10;m62blyWJuvbXNwWhx2FmvmGm89bW4kw+VI4VDPoZCOLC6YpLBbuPde8JRIjIGmvHpOBKAeazu84U&#10;c+0u/E7nbSxFgnDIUYGJscmlDIUhi6HvGuLkHZy3GJP0pdQeLwluaznMskdpseK0YLChpaHiuD1Z&#10;BeM3vf8y36+fz8fh5lT464/fVyul7rvtYgIiUhv/w7f2i1bwMIK/L+k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qzuMYAAADbAAAADwAAAAAAAAAAAAAAAACYAgAAZHJz&#10;L2Rvd25yZXYueG1sUEsFBgAAAAAEAAQA9QAAAIsDAAAAAA==&#10;" path="m,l,e" filled="f" strokecolor="#003e7e">
                  <v:path arrowok="t" o:connecttype="custom" o:connectlocs="0,0;0,0" o:connectangles="0,0"/>
                </v:shape>
                <w10:wrap anchorx="page" anchory="page"/>
              </v:group>
            </w:pict>
          </mc:Fallback>
        </mc:AlternateContent>
      </w:r>
      <w:r>
        <w:rPr>
          <w:noProof/>
        </w:rPr>
        <mc:AlternateContent>
          <mc:Choice Requires="wps">
            <w:drawing>
              <wp:anchor distT="0" distB="0" distL="114300" distR="114300" simplePos="0" relativeHeight="251708928" behindDoc="1" locked="0" layoutInCell="0" allowOverlap="1">
                <wp:simplePos x="0" y="0"/>
                <wp:positionH relativeFrom="page">
                  <wp:posOffset>1430655</wp:posOffset>
                </wp:positionH>
                <wp:positionV relativeFrom="page">
                  <wp:posOffset>4458335</wp:posOffset>
                </wp:positionV>
                <wp:extent cx="12700" cy="12700"/>
                <wp:effectExtent l="0" t="0" r="0" b="0"/>
                <wp:wrapNone/>
                <wp:docPr id="33"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78B168" id="Freeform 229"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65pt,351.05pt,112.65pt,351.0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09952" behindDoc="1" locked="0" layoutInCell="0" allowOverlap="1">
                <wp:simplePos x="0" y="0"/>
                <wp:positionH relativeFrom="page">
                  <wp:posOffset>7051040</wp:posOffset>
                </wp:positionH>
                <wp:positionV relativeFrom="page">
                  <wp:posOffset>4458335</wp:posOffset>
                </wp:positionV>
                <wp:extent cx="12700" cy="12700"/>
                <wp:effectExtent l="0" t="0" r="0" b="0"/>
                <wp:wrapNone/>
                <wp:docPr id="32"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892BF2" id="Freeform 230"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2pt,351.05pt,555.2pt,351.0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10976" behindDoc="1" locked="0" layoutInCell="0" allowOverlap="1">
                <wp:simplePos x="0" y="0"/>
                <wp:positionH relativeFrom="page">
                  <wp:posOffset>1129665</wp:posOffset>
                </wp:positionH>
                <wp:positionV relativeFrom="page">
                  <wp:posOffset>5659755</wp:posOffset>
                </wp:positionV>
                <wp:extent cx="12700" cy="12700"/>
                <wp:effectExtent l="0" t="0" r="0" b="0"/>
                <wp:wrapNone/>
                <wp:docPr id="31"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1ABD13" id="Freeform 231"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95pt,445.65pt,88.95pt,445.6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12000" behindDoc="1" locked="0" layoutInCell="0" allowOverlap="1">
                <wp:simplePos x="0" y="0"/>
                <wp:positionH relativeFrom="page">
                  <wp:posOffset>7051040</wp:posOffset>
                </wp:positionH>
                <wp:positionV relativeFrom="page">
                  <wp:posOffset>5659755</wp:posOffset>
                </wp:positionV>
                <wp:extent cx="12700" cy="12700"/>
                <wp:effectExtent l="0" t="0" r="0" b="0"/>
                <wp:wrapNone/>
                <wp:docPr id="30"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2961F8" id="Freeform 232" o:spid="_x0000_s1026" style="position:absolute;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2pt,445.65pt,555.2pt,445.6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13024" behindDoc="1" locked="0" layoutInCell="0" allowOverlap="1">
                <wp:simplePos x="0" y="0"/>
                <wp:positionH relativeFrom="page">
                  <wp:posOffset>1593215</wp:posOffset>
                </wp:positionH>
                <wp:positionV relativeFrom="page">
                  <wp:posOffset>4055110</wp:posOffset>
                </wp:positionV>
                <wp:extent cx="12700" cy="12700"/>
                <wp:effectExtent l="0" t="0" r="0" b="0"/>
                <wp:wrapNone/>
                <wp:docPr id="29"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CC193D" id="Freeform 233"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5.45pt,319.3pt,125.45pt,319.3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14048" behindDoc="1" locked="0" layoutInCell="0" allowOverlap="1">
                <wp:simplePos x="0" y="0"/>
                <wp:positionH relativeFrom="page">
                  <wp:posOffset>7051040</wp:posOffset>
                </wp:positionH>
                <wp:positionV relativeFrom="page">
                  <wp:posOffset>4055110</wp:posOffset>
                </wp:positionV>
                <wp:extent cx="12700" cy="12700"/>
                <wp:effectExtent l="0" t="0" r="0" b="0"/>
                <wp:wrapNone/>
                <wp:docPr id="28"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A7DE62" id="Freeform 234" o:spid="_x0000_s1026" style="position:absolute;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2pt,319.3pt,555.2pt,319.3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15072" behindDoc="1" locked="0" layoutInCell="0" allowOverlap="1">
                <wp:simplePos x="0" y="0"/>
                <wp:positionH relativeFrom="page">
                  <wp:posOffset>760730</wp:posOffset>
                </wp:positionH>
                <wp:positionV relativeFrom="page">
                  <wp:posOffset>6063615</wp:posOffset>
                </wp:positionV>
                <wp:extent cx="12700" cy="12700"/>
                <wp:effectExtent l="0" t="0" r="0" b="0"/>
                <wp:wrapNone/>
                <wp:docPr id="27"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06CB7C" id="Freeform 235"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9pt,477.45pt,59.9pt,477.4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16096" behindDoc="1" locked="0" layoutInCell="0" allowOverlap="1">
                <wp:simplePos x="0" y="0"/>
                <wp:positionH relativeFrom="page">
                  <wp:posOffset>7051040</wp:posOffset>
                </wp:positionH>
                <wp:positionV relativeFrom="page">
                  <wp:posOffset>6063615</wp:posOffset>
                </wp:positionV>
                <wp:extent cx="12700" cy="12700"/>
                <wp:effectExtent l="0" t="0" r="0" b="0"/>
                <wp:wrapNone/>
                <wp:docPr id="26"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F94FF8" id="Freeform 236"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2pt,477.45pt,555.2pt,477.4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" o:allowincell="f" filled="f" strokecolor="#003e7e">
                <v:path arrowok="t" o:connecttype="custom" o:connectlocs="0,0;0,0" o:connectangles="0,0"/>
                <w10:wrap anchorx="page" anchory="page"/>
              </v:polyline>
            </w:pict>
          </mc:Fallback>
        </mc:AlternateContent>
      </w:r>
      <w:r>
        <w:rPr>
          <w:noProof/>
        </w:rPr>
        <mc:AlternateContent>
          <mc:Choice Requires="wpg">
            <w:drawing>
              <wp:anchor distT="0" distB="0" distL="114300" distR="114300" simplePos="0" relativeHeight="251717120" behindDoc="1" locked="0" layoutInCell="0" allowOverlap="1">
                <wp:simplePos x="0" y="0"/>
                <wp:positionH relativeFrom="page">
                  <wp:posOffset>1313815</wp:posOffset>
                </wp:positionH>
                <wp:positionV relativeFrom="page">
                  <wp:posOffset>3852545</wp:posOffset>
                </wp:positionV>
                <wp:extent cx="5742305" cy="12700"/>
                <wp:effectExtent l="0" t="0" r="0" b="0"/>
                <wp:wrapNone/>
                <wp:docPr id="22"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12700"/>
                          <a:chOff x="2069" y="6067"/>
                          <a:chExt cx="9043" cy="20"/>
                        </a:xfrm>
                      </wpg:grpSpPr>
                      <wps:wsp>
                        <wps:cNvPr id="23" name="Freeform 238"/>
                        <wps:cNvSpPr>
                          <a:spLocks/>
                        </wps:cNvSpPr>
                        <wps:spPr bwMode="auto">
                          <a:xfrm>
                            <a:off x="2121" y="6075"/>
                            <a:ext cx="8961" cy="20"/>
                          </a:xfrm>
                          <a:custGeom>
                            <a:avLst/>
                            <a:gdLst>
                              <a:gd name="T0" fmla="*/ 0 w 8961"/>
                              <a:gd name="T1" fmla="*/ 0 h 20"/>
                              <a:gd name="T2" fmla="*/ 8960 w 8961"/>
                              <a:gd name="T3" fmla="*/ 0 h 20"/>
                            </a:gdLst>
                            <a:ahLst/>
                            <a:cxnLst>
                              <a:cxn ang="0">
                                <a:pos x="T0" y="T1"/>
                              </a:cxn>
                              <a:cxn ang="0">
                                <a:pos x="T2" y="T3"/>
                              </a:cxn>
                            </a:cxnLst>
                            <a:rect l="0" t="0" r="r" b="b"/>
                            <a:pathLst>
                              <a:path w="8961" h="20">
                                <a:moveTo>
                                  <a:pt x="0" y="0"/>
                                </a:moveTo>
                                <a:lnTo>
                                  <a:pt x="8960" y="0"/>
                                </a:lnTo>
                              </a:path>
                            </a:pathLst>
                          </a:custGeom>
                          <a:noFill/>
                          <a:ln w="9525">
                            <a:solidFill>
                              <a:srgbClr val="003E7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39"/>
                        <wps:cNvSpPr>
                          <a:spLocks/>
                        </wps:cNvSpPr>
                        <wps:spPr bwMode="auto">
                          <a:xfrm>
                            <a:off x="2076" y="6075"/>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40"/>
                        <wps:cNvSpPr>
                          <a:spLocks/>
                        </wps:cNvSpPr>
                        <wps:spPr bwMode="auto">
                          <a:xfrm>
                            <a:off x="11104" y="6075"/>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88E6C" id="Group 237" o:spid="_x0000_s1026" style="position:absolute;margin-left:103.45pt;margin-top:303.35pt;width:452.15pt;height:1pt;z-index:-251599360;mso-position-horizontal-relative:page;mso-position-vertical-relative:page" coordorigin="2069,6067" coordsize="9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" o:allowincell="f">
                <v:shape id="Freeform 238" o:spid="_x0000_s1027" style="position:absolute;left:2121;top:6075;width:8961;height:20;visibility:visible;mso-wrap-style:square;v-text-anchor:top" coordsize="89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68MQA&#10;AADbAAAADwAAAGRycy9kb3ducmV2LnhtbESPT2sCMRTE70K/Q3gFL6LZKv7bGkWEonhzW/D63Dw3&#10;Szcv202qq5++KQgeh5n5DbNYtbYSF2p86VjB2yABQZw7XXKh4Ovzoz8D4QOyxsoxKbiRh9XypbPA&#10;VLsrH+iShUJECPsUFZgQ6lRKnxuy6AeuJo7e2TUWQ5RNIXWD1wi3lRwmyURaLDkuGKxpYyj/zn6t&#10;gs143qOb4Xt5rP1PFran+Xg/Var72q7fQQRqwzP8aO+0guEI/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tuvDEAAAA2wAAAA8AAAAAAAAAAAAAAAAAmAIAAGRycy9k&#10;b3ducmV2LnhtbFBLBQYAAAAABAAEAPUAAACJAwAAAAA=&#10;" path="m,l8960,e" filled="f" strokecolor="#003e7e">
                  <v:stroke dashstyle="dash"/>
                  <v:path arrowok="t" o:connecttype="custom" o:connectlocs="0,0;8960,0" o:connectangles="0,0"/>
                </v:shape>
                <v:shape id="Freeform 239" o:spid="_x0000_s1028" style="position:absolute;left:2076;top:60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7EsUA&#10;AADbAAAADwAAAGRycy9kb3ducmV2LnhtbESPQWsCMRSE70L/Q3gFb5p1kaKrUaSltND2UC3V42Pz&#10;utm6eVmSqKu/3hSEHoeZ+YaZLzvbiCP5UDtWMBpmIIhLp2uuFHxtngcTECEia2wck4IzBVgu7npz&#10;LLQ78Scd17ESCcKhQAUmxraQMpSGLIaha4mT9+O8xZikr6T2eEpw28g8yx6kxZrTgsGWHg2V+/XB&#10;Kpi+693W/L59v+zzj0Ppzxe/q5+U6t93qxmISF38D9/ar1pBPoa/L+k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bsSxQAAANsAAAAPAAAAAAAAAAAAAAAAAJgCAABkcnMv&#10;ZG93bnJldi54bWxQSwUGAAAAAAQABAD1AAAAigMAAAAA&#10;" path="m,l,e" filled="f" strokecolor="#003e7e">
                  <v:path arrowok="t" o:connecttype="custom" o:connectlocs="0,0;0,0" o:connectangles="0,0"/>
                </v:shape>
                <v:shape id="Freeform 240" o:spid="_x0000_s1029" style="position:absolute;left:11104;top:60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icUA&#10;AADbAAAADwAAAGRycy9kb3ducmV2LnhtbESPQWsCMRSE70L/Q3gFb5p1waKrUaSltND2UC3V42Pz&#10;utm6eVmSqKu/3hSEHoeZ+YaZLzvbiCP5UDtWMBpmIIhLp2uuFHxtngcTECEia2wck4IzBVgu7npz&#10;LLQ78Scd17ESCcKhQAUmxraQMpSGLIaha4mT9+O8xZikr6T2eEpw28g8yx6kxZrTgsGWHg2V+/XB&#10;Kpi+693W/L59v+zzj0Ppzxe/q5+U6t93qxmISF38D9/ar1pBPoa/L+k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R6JxQAAANsAAAAPAAAAAAAAAAAAAAAAAJgCAABkcnMv&#10;ZG93bnJldi54bWxQSwUGAAAAAAQABAD1AAAAigMAAAAA&#10;" path="m,l,e" filled="f" strokecolor="#003e7e">
                  <v:path arrowok="t" o:connecttype="custom" o:connectlocs="0,0;0,0" o:connectangles="0,0"/>
                </v:shape>
                <w10:wrap anchorx="page" anchory="page"/>
              </v:group>
            </w:pict>
          </mc:Fallback>
        </mc:AlternateContent>
      </w:r>
      <w:r>
        <w:rPr>
          <w:noProof/>
        </w:rPr>
        <mc:AlternateContent>
          <mc:Choice Requires="wps">
            <w:drawing>
              <wp:anchor distT="0" distB="0" distL="114300" distR="114300" simplePos="0" relativeHeight="251718144" behindDoc="1" locked="0" layoutInCell="0" allowOverlap="1">
                <wp:simplePos x="0" y="0"/>
                <wp:positionH relativeFrom="page">
                  <wp:posOffset>1484630</wp:posOffset>
                </wp:positionH>
                <wp:positionV relativeFrom="page">
                  <wp:posOffset>4664710</wp:posOffset>
                </wp:positionV>
                <wp:extent cx="12700" cy="12700"/>
                <wp:effectExtent l="0" t="0" r="0" b="0"/>
                <wp:wrapNone/>
                <wp:docPr id="21"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71FFE" id="Freeform 241"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6.9pt,367.3pt,116.9pt,367.3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19168" behindDoc="1" locked="0" layoutInCell="0" allowOverlap="1">
                <wp:simplePos x="0" y="0"/>
                <wp:positionH relativeFrom="page">
                  <wp:posOffset>7051040</wp:posOffset>
                </wp:positionH>
                <wp:positionV relativeFrom="page">
                  <wp:posOffset>4664710</wp:posOffset>
                </wp:positionV>
                <wp:extent cx="12700" cy="12700"/>
                <wp:effectExtent l="0" t="0" r="0" b="0"/>
                <wp:wrapNone/>
                <wp:docPr id="20"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270919" id="Freeform 242"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2pt,367.3pt,555.2pt,367.3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20192" behindDoc="1" locked="0" layoutInCell="0" allowOverlap="1">
                <wp:simplePos x="0" y="0"/>
                <wp:positionH relativeFrom="page">
                  <wp:posOffset>886460</wp:posOffset>
                </wp:positionH>
                <wp:positionV relativeFrom="page">
                  <wp:posOffset>4871720</wp:posOffset>
                </wp:positionV>
                <wp:extent cx="12700" cy="12700"/>
                <wp:effectExtent l="0" t="0" r="0" b="0"/>
                <wp:wrapNone/>
                <wp:docPr id="19"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380F34" id="Freeform 243"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8pt,383.6pt,69.8pt,383.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21216" behindDoc="1" locked="0" layoutInCell="0" allowOverlap="1">
                <wp:simplePos x="0" y="0"/>
                <wp:positionH relativeFrom="page">
                  <wp:posOffset>7051040</wp:posOffset>
                </wp:positionH>
                <wp:positionV relativeFrom="page">
                  <wp:posOffset>4871720</wp:posOffset>
                </wp:positionV>
                <wp:extent cx="12700" cy="12700"/>
                <wp:effectExtent l="0" t="0" r="0" b="0"/>
                <wp:wrapNone/>
                <wp:docPr id="18"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EE6858" id="Freeform 244"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2pt,383.6pt,555.2pt,383.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22240" behindDoc="1" locked="0" layoutInCell="0" allowOverlap="1">
                <wp:simplePos x="0" y="0"/>
                <wp:positionH relativeFrom="page">
                  <wp:posOffset>1012190</wp:posOffset>
                </wp:positionH>
                <wp:positionV relativeFrom="page">
                  <wp:posOffset>5853430</wp:posOffset>
                </wp:positionV>
                <wp:extent cx="12700" cy="12700"/>
                <wp:effectExtent l="0" t="0" r="0" b="0"/>
                <wp:wrapNone/>
                <wp:docPr id="17"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CCC0BD" id="Freeform 245"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9.7pt,460.9pt,79.7pt,460.9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23264" behindDoc="1" locked="0" layoutInCell="0" allowOverlap="1">
                <wp:simplePos x="0" y="0"/>
                <wp:positionH relativeFrom="page">
                  <wp:posOffset>7051040</wp:posOffset>
                </wp:positionH>
                <wp:positionV relativeFrom="page">
                  <wp:posOffset>5853430</wp:posOffset>
                </wp:positionV>
                <wp:extent cx="12700" cy="12700"/>
                <wp:effectExtent l="0" t="0" r="0" b="0"/>
                <wp:wrapNone/>
                <wp:docPr id="16"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727AF0" id="Freeform 246" o:spid="_x0000_s1026" style="position:absolute;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2pt,460.9pt,555.2pt,460.9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24288" behindDoc="1" locked="0" layoutInCell="0" allowOverlap="1">
                <wp:simplePos x="0" y="0"/>
                <wp:positionH relativeFrom="page">
                  <wp:posOffset>1790700</wp:posOffset>
                </wp:positionH>
                <wp:positionV relativeFrom="page">
                  <wp:posOffset>4260850</wp:posOffset>
                </wp:positionV>
                <wp:extent cx="12700" cy="12700"/>
                <wp:effectExtent l="0" t="0" r="0" b="0"/>
                <wp:wrapNone/>
                <wp:docPr id="15"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B6E610" id="Freeform 247"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1pt,335.5pt,141pt,335.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25312" behindDoc="1" locked="0" layoutInCell="0" allowOverlap="1">
                <wp:simplePos x="0" y="0"/>
                <wp:positionH relativeFrom="page">
                  <wp:posOffset>7051040</wp:posOffset>
                </wp:positionH>
                <wp:positionV relativeFrom="page">
                  <wp:posOffset>4260850</wp:posOffset>
                </wp:positionV>
                <wp:extent cx="12700" cy="12700"/>
                <wp:effectExtent l="0" t="0" r="0" b="0"/>
                <wp:wrapNone/>
                <wp:docPr id="14"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9EB513" id="Freeform 248" o:spid="_x0000_s1026" style="position:absolute;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2pt,335.5pt,555.2pt,335.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26336" behindDoc="1" locked="0" layoutInCell="0" allowOverlap="1">
                <wp:simplePos x="0" y="0"/>
                <wp:positionH relativeFrom="page">
                  <wp:posOffset>1143000</wp:posOffset>
                </wp:positionH>
                <wp:positionV relativeFrom="page">
                  <wp:posOffset>5449570</wp:posOffset>
                </wp:positionV>
                <wp:extent cx="12700" cy="12700"/>
                <wp:effectExtent l="0" t="0" r="0" b="0"/>
                <wp:wrapNone/>
                <wp:docPr id="13"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B9F239" id="Freeform 249" o:spid="_x0000_s1026" style="position:absolute;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29.1pt,90pt,429.1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" o:allowincell="f" filled="f" strokecolor="#003e7e">
                <v:path arrowok="t" o:connecttype="custom" o:connectlocs="0,0;0,0" o:connectangles="0,0"/>
                <w10:wrap anchorx="page" anchory="page"/>
              </v:polyline>
            </w:pict>
          </mc:Fallback>
        </mc:AlternateContent>
      </w:r>
      <w:r>
        <w:rPr>
          <w:noProof/>
        </w:rPr>
        <mc:AlternateContent>
          <mc:Choice Requires="wps">
            <w:drawing>
              <wp:anchor distT="0" distB="0" distL="114300" distR="114300" simplePos="0" relativeHeight="251727360" behindDoc="1" locked="0" layoutInCell="0" allowOverlap="1">
                <wp:simplePos x="0" y="0"/>
                <wp:positionH relativeFrom="page">
                  <wp:posOffset>7051040</wp:posOffset>
                </wp:positionH>
                <wp:positionV relativeFrom="page">
                  <wp:posOffset>5449570</wp:posOffset>
                </wp:positionV>
                <wp:extent cx="12700" cy="12700"/>
                <wp:effectExtent l="0" t="0" r="0" b="0"/>
                <wp:wrapNone/>
                <wp:docPr id="12"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B6C237" id="Freeform 250" o:spid="_x0000_s1026" style="position:absolute;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2pt,429.1pt,555.2pt,429.1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" o:allowincell="f" filled="f" strokecolor="#003e7e">
                <v:path arrowok="t" o:connecttype="custom" o:connectlocs="0,0;0,0" o:connectangles="0,0"/>
                <w10:wrap anchorx="page" anchory="page"/>
              </v:polyline>
            </w:pict>
          </mc:Fallback>
        </mc:AlternateContent>
      </w:r>
    </w:p>
    <w:p w:rsidR="00000000" w:rsidRDefault="00056BA2">
      <w:pPr>
        <w:pStyle w:val="Heading3"/>
        <w:kinsoku w:val="0"/>
        <w:overflowPunct w:val="0"/>
        <w:spacing w:before="81" w:line="261" w:lineRule="auto"/>
        <w:ind w:left="653" w:right="371" w:hanging="320"/>
        <w:jc w:val="both"/>
        <w:rPr>
          <w:b w:val="0"/>
          <w:bCs w:val="0"/>
          <w:color w:val="000000"/>
        </w:rPr>
      </w:pPr>
      <w:r>
        <w:rPr>
          <w:noProof/>
        </w:rPr>
        <mc:AlternateContent>
          <mc:Choice Requires="wps">
            <w:drawing>
              <wp:anchor distT="0" distB="0" distL="114300" distR="114300" simplePos="0" relativeHeight="251689472" behindDoc="1" locked="0" layoutInCell="0" allowOverlap="1">
                <wp:simplePos x="0" y="0"/>
                <wp:positionH relativeFrom="page">
                  <wp:posOffset>1358265</wp:posOffset>
                </wp:positionH>
                <wp:positionV relativeFrom="paragraph">
                  <wp:posOffset>787400</wp:posOffset>
                </wp:positionV>
                <wp:extent cx="12700" cy="12700"/>
                <wp:effectExtent l="0" t="0" r="0" b="0"/>
                <wp:wrapNone/>
                <wp:docPr id="11"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44023C" id="Freeform 251"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95pt,62pt,106.95pt,62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90496" behindDoc="1" locked="0" layoutInCell="0" allowOverlap="1">
                <wp:simplePos x="0" y="0"/>
                <wp:positionH relativeFrom="page">
                  <wp:posOffset>4063365</wp:posOffset>
                </wp:positionH>
                <wp:positionV relativeFrom="paragraph">
                  <wp:posOffset>787400</wp:posOffset>
                </wp:positionV>
                <wp:extent cx="12700" cy="12700"/>
                <wp:effectExtent l="0" t="0" r="0" b="0"/>
                <wp:wrapNone/>
                <wp:docPr id="10"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14434F" id="Freeform 252"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95pt,62pt,319.95pt,62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93568" behindDoc="1" locked="0" layoutInCell="0" allowOverlap="1">
                <wp:simplePos x="0" y="0"/>
                <wp:positionH relativeFrom="page">
                  <wp:posOffset>1606550</wp:posOffset>
                </wp:positionH>
                <wp:positionV relativeFrom="paragraph">
                  <wp:posOffset>1588135</wp:posOffset>
                </wp:positionV>
                <wp:extent cx="12700" cy="12700"/>
                <wp:effectExtent l="0" t="0" r="0" b="0"/>
                <wp:wrapNone/>
                <wp:docPr id="9"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626818" id="Freeform 253"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6.5pt,125.05pt,126.5pt,125.0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&#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94592" behindDoc="1" locked="0" layoutInCell="0" allowOverlap="1">
                <wp:simplePos x="0" y="0"/>
                <wp:positionH relativeFrom="page">
                  <wp:posOffset>4044950</wp:posOffset>
                </wp:positionH>
                <wp:positionV relativeFrom="paragraph">
                  <wp:posOffset>1588135</wp:posOffset>
                </wp:positionV>
                <wp:extent cx="12700" cy="12700"/>
                <wp:effectExtent l="0" t="0" r="0" b="0"/>
                <wp:wrapNone/>
                <wp:docPr id="8"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C847E8" id="Freeform 254"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5pt,125.05pt,318.5pt,125.0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95616" behindDoc="1" locked="0" layoutInCell="0" allowOverlap="1">
                <wp:simplePos x="0" y="0"/>
                <wp:positionH relativeFrom="page">
                  <wp:posOffset>4354830</wp:posOffset>
                </wp:positionH>
                <wp:positionV relativeFrom="paragraph">
                  <wp:posOffset>1257300</wp:posOffset>
                </wp:positionV>
                <wp:extent cx="12700" cy="12700"/>
                <wp:effectExtent l="0" t="0" r="0" b="0"/>
                <wp:wrapNone/>
                <wp:docPr id="7"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3FAFEE" id="Freeform 255"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2.9pt,99pt,342.9pt,99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96640" behindDoc="1" locked="0" layoutInCell="0" allowOverlap="1">
                <wp:simplePos x="0" y="0"/>
                <wp:positionH relativeFrom="page">
                  <wp:posOffset>7051040</wp:posOffset>
                </wp:positionH>
                <wp:positionV relativeFrom="paragraph">
                  <wp:posOffset>1257300</wp:posOffset>
                </wp:positionV>
                <wp:extent cx="12700" cy="12700"/>
                <wp:effectExtent l="0" t="0" r="0" b="0"/>
                <wp:wrapNone/>
                <wp:docPr id="6"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E7A476" id="Freeform 256"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99pt,555.2pt,99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97664" behindDoc="1" locked="0" layoutInCell="0" allowOverlap="1">
                <wp:simplePos x="0" y="0"/>
                <wp:positionH relativeFrom="page">
                  <wp:posOffset>4414520</wp:posOffset>
                </wp:positionH>
                <wp:positionV relativeFrom="paragraph">
                  <wp:posOffset>1588135</wp:posOffset>
                </wp:positionV>
                <wp:extent cx="12700" cy="12700"/>
                <wp:effectExtent l="0" t="0" r="0" b="0"/>
                <wp:wrapNone/>
                <wp:docPr id="5"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9A1B7A" id="Freeform 257"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7.6pt,125.05pt,347.6pt,125.0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" o:allowincell="f" filled="f" strokecolor="#003e7e">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98688" behindDoc="1" locked="0" layoutInCell="0" allowOverlap="1">
                <wp:simplePos x="0" y="0"/>
                <wp:positionH relativeFrom="page">
                  <wp:posOffset>7051040</wp:posOffset>
                </wp:positionH>
                <wp:positionV relativeFrom="paragraph">
                  <wp:posOffset>1588135</wp:posOffset>
                </wp:positionV>
                <wp:extent cx="12700" cy="12700"/>
                <wp:effectExtent l="0" t="0" r="0" b="0"/>
                <wp:wrapNone/>
                <wp:docPr id="4"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691391" id="Freeform 258"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2pt,125.05pt,555.2pt,125.0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" o:allowincell="f" filled="f" strokecolor="#003e7e">
                <v:path arrowok="t" o:connecttype="custom" o:connectlocs="0,0;0,0" o:connectangles="0,0"/>
                <w10:wrap anchorx="page"/>
              </v:polyline>
            </w:pict>
          </mc:Fallback>
        </mc:AlternateContent>
      </w:r>
      <w:r w:rsidR="006E4F93">
        <w:rPr>
          <w:color w:val="003E7E"/>
          <w:w w:val="95"/>
        </w:rPr>
        <w:t>17.</w:t>
      </w:r>
      <w:r w:rsidR="006E4F93">
        <w:rPr>
          <w:color w:val="003E7E"/>
          <w:spacing w:val="-10"/>
          <w:w w:val="95"/>
        </w:rPr>
        <w:t xml:space="preserve"> </w:t>
      </w:r>
      <w:r w:rsidR="006E4F93">
        <w:rPr>
          <w:color w:val="003E7E"/>
          <w:w w:val="95"/>
        </w:rPr>
        <w:t>The</w:t>
      </w:r>
      <w:r w:rsidR="006E4F93">
        <w:rPr>
          <w:color w:val="003E7E"/>
          <w:spacing w:val="-10"/>
          <w:w w:val="95"/>
        </w:rPr>
        <w:t xml:space="preserve"> </w:t>
      </w:r>
      <w:r w:rsidR="006E4F93">
        <w:rPr>
          <w:color w:val="003E7E"/>
          <w:w w:val="95"/>
        </w:rPr>
        <w:t>Applicant</w:t>
      </w:r>
      <w:r w:rsidR="006E4F93">
        <w:rPr>
          <w:color w:val="003E7E"/>
          <w:spacing w:val="-10"/>
          <w:w w:val="95"/>
        </w:rPr>
        <w:t xml:space="preserve"> </w:t>
      </w:r>
      <w:r w:rsidR="006E4F93">
        <w:rPr>
          <w:color w:val="003E7E"/>
          <w:w w:val="95"/>
        </w:rPr>
        <w:t>hereby</w:t>
      </w:r>
      <w:r w:rsidR="006E4F93">
        <w:rPr>
          <w:color w:val="003E7E"/>
          <w:spacing w:val="-10"/>
          <w:w w:val="95"/>
        </w:rPr>
        <w:t xml:space="preserve"> </w:t>
      </w:r>
      <w:r w:rsidR="006E4F93">
        <w:rPr>
          <w:color w:val="003E7E"/>
          <w:w w:val="95"/>
        </w:rPr>
        <w:t>accepts</w:t>
      </w:r>
      <w:r w:rsidR="006E4F93">
        <w:rPr>
          <w:color w:val="003E7E"/>
          <w:spacing w:val="-10"/>
          <w:w w:val="95"/>
        </w:rPr>
        <w:t xml:space="preserve"> </w:t>
      </w:r>
      <w:r w:rsidR="006E4F93">
        <w:rPr>
          <w:color w:val="003E7E"/>
          <w:w w:val="95"/>
        </w:rPr>
        <w:t>and</w:t>
      </w:r>
      <w:r w:rsidR="006E4F93">
        <w:rPr>
          <w:color w:val="003E7E"/>
          <w:spacing w:val="-10"/>
          <w:w w:val="95"/>
        </w:rPr>
        <w:t xml:space="preserve"> </w:t>
      </w:r>
      <w:r w:rsidR="006E4F93">
        <w:rPr>
          <w:color w:val="003E7E"/>
          <w:w w:val="95"/>
        </w:rPr>
        <w:t>agrees</w:t>
      </w:r>
      <w:r w:rsidR="006E4F93">
        <w:rPr>
          <w:color w:val="003E7E"/>
          <w:spacing w:val="-10"/>
          <w:w w:val="95"/>
        </w:rPr>
        <w:t xml:space="preserve"> </w:t>
      </w:r>
      <w:r w:rsidR="006E4F93">
        <w:rPr>
          <w:color w:val="003E7E"/>
          <w:w w:val="95"/>
        </w:rPr>
        <w:t>that</w:t>
      </w:r>
      <w:r w:rsidR="006E4F93">
        <w:rPr>
          <w:color w:val="003E7E"/>
          <w:spacing w:val="-10"/>
          <w:w w:val="95"/>
        </w:rPr>
        <w:t xml:space="preserve"> </w:t>
      </w:r>
      <w:r w:rsidR="006E4F93">
        <w:rPr>
          <w:color w:val="003E7E"/>
          <w:w w:val="95"/>
        </w:rPr>
        <w:t>all</w:t>
      </w:r>
      <w:r w:rsidR="006E4F93">
        <w:rPr>
          <w:color w:val="003E7E"/>
          <w:spacing w:val="-10"/>
          <w:w w:val="95"/>
        </w:rPr>
        <w:t xml:space="preserve"> </w:t>
      </w:r>
      <w:r w:rsidR="006E4F93">
        <w:rPr>
          <w:color w:val="003E7E"/>
          <w:w w:val="95"/>
        </w:rPr>
        <w:t>business</w:t>
      </w:r>
      <w:r w:rsidR="006E4F93">
        <w:rPr>
          <w:color w:val="003E7E"/>
          <w:spacing w:val="-10"/>
          <w:w w:val="95"/>
        </w:rPr>
        <w:t xml:space="preserve"> </w:t>
      </w:r>
      <w:r w:rsidR="006E4F93">
        <w:rPr>
          <w:color w:val="003E7E"/>
          <w:w w:val="95"/>
        </w:rPr>
        <w:t>is</w:t>
      </w:r>
      <w:r w:rsidR="006E4F93">
        <w:rPr>
          <w:color w:val="003E7E"/>
          <w:spacing w:val="-10"/>
          <w:w w:val="95"/>
        </w:rPr>
        <w:t xml:space="preserve"> </w:t>
      </w:r>
      <w:r w:rsidR="006E4F93">
        <w:rPr>
          <w:color w:val="003E7E"/>
          <w:w w:val="95"/>
        </w:rPr>
        <w:t>undertaken</w:t>
      </w:r>
      <w:r w:rsidR="006E4F93">
        <w:rPr>
          <w:color w:val="003E7E"/>
          <w:spacing w:val="-10"/>
          <w:w w:val="95"/>
        </w:rPr>
        <w:t xml:space="preserve"> </w:t>
      </w:r>
      <w:r w:rsidR="006E4F93">
        <w:rPr>
          <w:color w:val="003E7E"/>
          <w:w w:val="95"/>
        </w:rPr>
        <w:t>in</w:t>
      </w:r>
      <w:r w:rsidR="006E4F93">
        <w:rPr>
          <w:color w:val="003E7E"/>
          <w:spacing w:val="-10"/>
          <w:w w:val="95"/>
        </w:rPr>
        <w:t xml:space="preserve"> </w:t>
      </w:r>
      <w:r w:rsidR="006E4F93">
        <w:rPr>
          <w:color w:val="003E7E"/>
          <w:w w:val="95"/>
        </w:rPr>
        <w:t>terms</w:t>
      </w:r>
      <w:r w:rsidR="006E4F93">
        <w:rPr>
          <w:color w:val="003E7E"/>
          <w:spacing w:val="-10"/>
          <w:w w:val="95"/>
        </w:rPr>
        <w:t xml:space="preserve"> </w:t>
      </w:r>
      <w:r w:rsidR="006E4F93">
        <w:rPr>
          <w:color w:val="003E7E"/>
          <w:w w:val="95"/>
        </w:rPr>
        <w:t>of</w:t>
      </w:r>
      <w:r w:rsidR="006E4F93">
        <w:rPr>
          <w:color w:val="003E7E"/>
          <w:spacing w:val="-10"/>
          <w:w w:val="95"/>
        </w:rPr>
        <w:t xml:space="preserve"> </w:t>
      </w:r>
      <w:r w:rsidR="006E4F93">
        <w:rPr>
          <w:color w:val="003E7E"/>
          <w:w w:val="95"/>
        </w:rPr>
        <w:t>the</w:t>
      </w:r>
      <w:r w:rsidR="006E4F93">
        <w:rPr>
          <w:color w:val="003E7E"/>
          <w:spacing w:val="-10"/>
          <w:w w:val="95"/>
        </w:rPr>
        <w:t xml:space="preserve"> </w:t>
      </w:r>
      <w:r w:rsidR="006E4F93">
        <w:rPr>
          <w:color w:val="003E7E"/>
          <w:w w:val="95"/>
        </w:rPr>
        <w:t>Company's</w:t>
      </w:r>
      <w:r w:rsidR="006E4F93">
        <w:rPr>
          <w:color w:val="003E7E"/>
          <w:spacing w:val="-10"/>
          <w:w w:val="95"/>
        </w:rPr>
        <w:t xml:space="preserve"> </w:t>
      </w:r>
      <w:r w:rsidR="006E4F93">
        <w:rPr>
          <w:color w:val="003E7E"/>
          <w:w w:val="95"/>
        </w:rPr>
        <w:t>Standard</w:t>
      </w:r>
      <w:r w:rsidR="006E4F93">
        <w:rPr>
          <w:color w:val="003E7E"/>
          <w:spacing w:val="-10"/>
          <w:w w:val="95"/>
        </w:rPr>
        <w:t xml:space="preserve"> </w:t>
      </w:r>
      <w:r w:rsidR="006E4F93">
        <w:rPr>
          <w:color w:val="003E7E"/>
          <w:w w:val="95"/>
        </w:rPr>
        <w:t>Trading</w:t>
      </w:r>
      <w:r w:rsidR="006E4F93">
        <w:rPr>
          <w:color w:val="003E7E"/>
          <w:spacing w:val="-10"/>
          <w:w w:val="95"/>
        </w:rPr>
        <w:t xml:space="preserve"> </w:t>
      </w:r>
      <w:r w:rsidR="006E4F93">
        <w:rPr>
          <w:color w:val="003E7E"/>
          <w:w w:val="95"/>
        </w:rPr>
        <w:t>Terms</w:t>
      </w:r>
      <w:r w:rsidR="006E4F93">
        <w:rPr>
          <w:color w:val="003E7E"/>
          <w:spacing w:val="-10"/>
          <w:w w:val="95"/>
        </w:rPr>
        <w:t xml:space="preserve"> </w:t>
      </w:r>
      <w:r w:rsidR="006E4F93">
        <w:rPr>
          <w:color w:val="003E7E"/>
          <w:w w:val="95"/>
        </w:rPr>
        <w:t>and</w:t>
      </w:r>
      <w:r w:rsidR="006E4F93">
        <w:rPr>
          <w:color w:val="003E7E"/>
          <w:spacing w:val="-10"/>
          <w:w w:val="95"/>
        </w:rPr>
        <w:t xml:space="preserve"> </w:t>
      </w:r>
      <w:r w:rsidR="006E4F93">
        <w:rPr>
          <w:color w:val="003E7E"/>
          <w:w w:val="95"/>
        </w:rPr>
        <w:t xml:space="preserve">Conditions, </w:t>
      </w:r>
      <w:r w:rsidR="006E4F93">
        <w:rPr>
          <w:color w:val="003E7E"/>
        </w:rPr>
        <w:t>which</w:t>
      </w:r>
      <w:r w:rsidR="006E4F93">
        <w:rPr>
          <w:color w:val="003E7E"/>
          <w:spacing w:val="-23"/>
        </w:rPr>
        <w:t xml:space="preserve"> </w:t>
      </w:r>
      <w:r w:rsidR="006E4F93">
        <w:rPr>
          <w:color w:val="003E7E"/>
        </w:rPr>
        <w:t>terms</w:t>
      </w:r>
      <w:r w:rsidR="006E4F93">
        <w:rPr>
          <w:color w:val="003E7E"/>
          <w:spacing w:val="-23"/>
        </w:rPr>
        <w:t xml:space="preserve"> </w:t>
      </w:r>
      <w:r w:rsidR="006E4F93">
        <w:rPr>
          <w:color w:val="003E7E"/>
        </w:rPr>
        <w:t>and</w:t>
      </w:r>
      <w:r w:rsidR="006E4F93">
        <w:rPr>
          <w:color w:val="003E7E"/>
          <w:spacing w:val="-23"/>
        </w:rPr>
        <w:t xml:space="preserve"> </w:t>
      </w:r>
      <w:r w:rsidR="006E4F93">
        <w:rPr>
          <w:color w:val="003E7E"/>
        </w:rPr>
        <w:t>conditions</w:t>
      </w:r>
      <w:r w:rsidR="006E4F93">
        <w:rPr>
          <w:color w:val="003E7E"/>
          <w:spacing w:val="-23"/>
        </w:rPr>
        <w:t xml:space="preserve"> </w:t>
      </w:r>
      <w:r w:rsidR="006E4F93">
        <w:rPr>
          <w:color w:val="003E7E"/>
        </w:rPr>
        <w:t>the</w:t>
      </w:r>
      <w:r w:rsidR="006E4F93">
        <w:rPr>
          <w:color w:val="003E7E"/>
          <w:spacing w:val="-23"/>
        </w:rPr>
        <w:t xml:space="preserve"> </w:t>
      </w:r>
      <w:r w:rsidR="006E4F93">
        <w:rPr>
          <w:color w:val="003E7E"/>
        </w:rPr>
        <w:t>applicant</w:t>
      </w:r>
      <w:r w:rsidR="006E4F93">
        <w:rPr>
          <w:color w:val="003E7E"/>
          <w:spacing w:val="-23"/>
        </w:rPr>
        <w:t xml:space="preserve"> </w:t>
      </w:r>
      <w:r w:rsidR="006E4F93">
        <w:rPr>
          <w:color w:val="003E7E"/>
        </w:rPr>
        <w:t>acknowledges</w:t>
      </w:r>
      <w:r w:rsidR="006E4F93">
        <w:rPr>
          <w:color w:val="003E7E"/>
          <w:spacing w:val="-23"/>
        </w:rPr>
        <w:t xml:space="preserve"> </w:t>
      </w:r>
      <w:r w:rsidR="006E4F93">
        <w:rPr>
          <w:color w:val="003E7E"/>
        </w:rPr>
        <w:t>having</w:t>
      </w:r>
      <w:r w:rsidR="006E4F93">
        <w:rPr>
          <w:color w:val="003E7E"/>
          <w:spacing w:val="-23"/>
        </w:rPr>
        <w:t xml:space="preserve"> </w:t>
      </w:r>
      <w:r w:rsidR="006E4F93">
        <w:rPr>
          <w:color w:val="003E7E"/>
        </w:rPr>
        <w:t>read</w:t>
      </w:r>
      <w:r w:rsidR="006E4F93">
        <w:rPr>
          <w:color w:val="003E7E"/>
          <w:spacing w:val="-23"/>
        </w:rPr>
        <w:t xml:space="preserve"> </w:t>
      </w:r>
      <w:r w:rsidR="006E4F93">
        <w:rPr>
          <w:color w:val="003E7E"/>
        </w:rPr>
        <w:t>and</w:t>
      </w:r>
      <w:r w:rsidR="006E4F93">
        <w:rPr>
          <w:color w:val="003E7E"/>
          <w:spacing w:val="-23"/>
        </w:rPr>
        <w:t xml:space="preserve"> </w:t>
      </w:r>
      <w:r w:rsidR="006E4F93">
        <w:rPr>
          <w:color w:val="003E7E"/>
        </w:rPr>
        <w:t>understood.</w:t>
      </w:r>
      <w:r w:rsidR="006E4F93">
        <w:rPr>
          <w:color w:val="003E7E"/>
          <w:spacing w:val="-23"/>
        </w:rPr>
        <w:t xml:space="preserve"> </w:t>
      </w:r>
      <w:r w:rsidR="006E4F93">
        <w:rPr>
          <w:color w:val="003E7E"/>
        </w:rPr>
        <w:t>A</w:t>
      </w:r>
      <w:r w:rsidR="006E4F93">
        <w:rPr>
          <w:color w:val="003E7E"/>
          <w:spacing w:val="-23"/>
        </w:rPr>
        <w:t xml:space="preserve"> </w:t>
      </w:r>
      <w:r w:rsidR="006E4F93">
        <w:rPr>
          <w:color w:val="003E7E"/>
        </w:rPr>
        <w:t>copy</w:t>
      </w:r>
      <w:r w:rsidR="006E4F93">
        <w:rPr>
          <w:color w:val="003E7E"/>
          <w:spacing w:val="-23"/>
        </w:rPr>
        <w:t xml:space="preserve"> </w:t>
      </w:r>
      <w:r w:rsidR="006E4F93">
        <w:rPr>
          <w:color w:val="003E7E"/>
        </w:rPr>
        <w:t>of</w:t>
      </w:r>
      <w:r w:rsidR="006E4F93">
        <w:rPr>
          <w:color w:val="003E7E"/>
          <w:spacing w:val="-23"/>
        </w:rPr>
        <w:t xml:space="preserve"> </w:t>
      </w:r>
      <w:r w:rsidR="006E4F93">
        <w:rPr>
          <w:color w:val="003E7E"/>
        </w:rPr>
        <w:t>the</w:t>
      </w:r>
      <w:r w:rsidR="006E4F93">
        <w:rPr>
          <w:color w:val="003E7E"/>
          <w:spacing w:val="-23"/>
        </w:rPr>
        <w:t xml:space="preserve"> </w:t>
      </w:r>
      <w:r w:rsidR="006E4F93">
        <w:rPr>
          <w:color w:val="003E7E"/>
        </w:rPr>
        <w:t>Company's</w:t>
      </w:r>
      <w:r w:rsidR="006E4F93">
        <w:rPr>
          <w:color w:val="003E7E"/>
          <w:spacing w:val="-23"/>
        </w:rPr>
        <w:t xml:space="preserve"> </w:t>
      </w:r>
      <w:r w:rsidR="006E4F93">
        <w:rPr>
          <w:color w:val="003E7E"/>
        </w:rPr>
        <w:t>Standard</w:t>
      </w:r>
      <w:r w:rsidR="006E4F93">
        <w:rPr>
          <w:color w:val="003E7E"/>
          <w:spacing w:val="-23"/>
        </w:rPr>
        <w:t xml:space="preserve"> </w:t>
      </w:r>
      <w:r w:rsidR="006E4F93">
        <w:rPr>
          <w:color w:val="003E7E"/>
        </w:rPr>
        <w:t>Trading</w:t>
      </w:r>
      <w:r w:rsidR="006E4F93">
        <w:rPr>
          <w:color w:val="003E7E"/>
          <w:spacing w:val="-23"/>
        </w:rPr>
        <w:t xml:space="preserve"> </w:t>
      </w:r>
      <w:r w:rsidR="006E4F93">
        <w:rPr>
          <w:color w:val="003E7E"/>
        </w:rPr>
        <w:t>Terms and</w:t>
      </w:r>
      <w:r w:rsidR="006E4F93">
        <w:rPr>
          <w:color w:val="003E7E"/>
          <w:spacing w:val="-25"/>
        </w:rPr>
        <w:t xml:space="preserve"> </w:t>
      </w:r>
      <w:r w:rsidR="006E4F93">
        <w:rPr>
          <w:color w:val="003E7E"/>
        </w:rPr>
        <w:t>Conditions</w:t>
      </w:r>
      <w:r w:rsidR="006E4F93">
        <w:rPr>
          <w:color w:val="003E7E"/>
          <w:spacing w:val="-25"/>
        </w:rPr>
        <w:t xml:space="preserve"> </w:t>
      </w:r>
      <w:r w:rsidR="006E4F93">
        <w:rPr>
          <w:color w:val="003E7E"/>
        </w:rPr>
        <w:t>is</w:t>
      </w:r>
      <w:r w:rsidR="006E4F93">
        <w:rPr>
          <w:color w:val="003E7E"/>
          <w:spacing w:val="-25"/>
        </w:rPr>
        <w:t xml:space="preserve"> </w:t>
      </w:r>
      <w:r w:rsidR="006E4F93">
        <w:rPr>
          <w:color w:val="003E7E"/>
        </w:rPr>
        <w:t>available</w:t>
      </w:r>
      <w:r w:rsidR="006E4F93">
        <w:rPr>
          <w:color w:val="003E7E"/>
          <w:spacing w:val="-25"/>
        </w:rPr>
        <w:t xml:space="preserve"> </w:t>
      </w:r>
      <w:r w:rsidR="006E4F93">
        <w:rPr>
          <w:color w:val="003E7E"/>
        </w:rPr>
        <w:t>on</w:t>
      </w:r>
      <w:r w:rsidR="006E4F93">
        <w:rPr>
          <w:color w:val="003E7E"/>
          <w:spacing w:val="-25"/>
        </w:rPr>
        <w:t xml:space="preserve"> </w:t>
      </w:r>
      <w:r w:rsidR="006E4F93">
        <w:rPr>
          <w:color w:val="003E7E"/>
        </w:rPr>
        <w:t>request</w:t>
      </w:r>
      <w:r w:rsidR="006E4F93">
        <w:rPr>
          <w:color w:val="003E7E"/>
          <w:spacing w:val="-25"/>
        </w:rPr>
        <w:t xml:space="preserve"> </w:t>
      </w:r>
      <w:r w:rsidR="006E4F93">
        <w:rPr>
          <w:color w:val="003E7E"/>
        </w:rPr>
        <w:t>or</w:t>
      </w:r>
      <w:r w:rsidR="006E4F93">
        <w:rPr>
          <w:color w:val="003E7E"/>
          <w:spacing w:val="-25"/>
        </w:rPr>
        <w:t xml:space="preserve"> </w:t>
      </w:r>
      <w:r w:rsidR="006E4F93">
        <w:rPr>
          <w:color w:val="003E7E"/>
        </w:rPr>
        <w:t>alternatively</w:t>
      </w:r>
      <w:r w:rsidR="006E4F93">
        <w:rPr>
          <w:color w:val="003E7E"/>
          <w:spacing w:val="-25"/>
        </w:rPr>
        <w:t xml:space="preserve"> </w:t>
      </w:r>
      <w:r w:rsidR="006E4F93">
        <w:rPr>
          <w:color w:val="003E7E"/>
        </w:rPr>
        <w:t>at</w:t>
      </w:r>
      <w:r w:rsidR="006E4F93">
        <w:rPr>
          <w:color w:val="003E7E"/>
          <w:spacing w:val="-25"/>
        </w:rPr>
        <w:t xml:space="preserve"> </w:t>
      </w:r>
      <w:hyperlink r:id="rId9" w:history="1">
        <w:r w:rsidR="006E4F93">
          <w:rPr>
            <w:color w:val="003E7E"/>
          </w:rPr>
          <w:t>www.rohlig.co.za.</w:t>
        </w:r>
      </w:hyperlink>
    </w:p>
    <w:p w:rsidR="00000000" w:rsidRDefault="006E4F93">
      <w:pPr>
        <w:pStyle w:val="BodyText"/>
        <w:kinsoku w:val="0"/>
        <w:overflowPunct w:val="0"/>
        <w:spacing w:before="7"/>
        <w:ind w:left="0"/>
        <w:rPr>
          <w:b/>
          <w:bCs/>
          <w:sz w:val="22"/>
          <w:szCs w:val="22"/>
        </w:rPr>
      </w:pPr>
    </w:p>
    <w:p w:rsidR="00000000" w:rsidRDefault="00056BA2">
      <w:pPr>
        <w:pStyle w:val="BodyText"/>
        <w:kinsoku w:val="0"/>
        <w:overflowPunct w:val="0"/>
        <w:ind w:left="106"/>
        <w:rPr>
          <w:sz w:val="20"/>
          <w:szCs w:val="20"/>
        </w:rPr>
      </w:pPr>
      <w:r>
        <w:rPr>
          <w:noProof/>
          <w:sz w:val="20"/>
          <w:szCs w:val="20"/>
        </w:rPr>
        <mc:AlternateContent>
          <mc:Choice Requires="wps">
            <w:drawing>
              <wp:inline distT="0" distB="0" distL="0" distR="0">
                <wp:extent cx="6840220" cy="1949450"/>
                <wp:effectExtent l="6985" t="14605" r="10795" b="7620"/>
                <wp:docPr id="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949450"/>
                        </a:xfrm>
                        <a:prstGeom prst="rect">
                          <a:avLst/>
                        </a:prstGeom>
                        <a:noFill/>
                        <a:ln w="12700" cmpd="sng">
                          <a:solidFill>
                            <a:srgbClr val="003E7E"/>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6E4F93">
                            <w:pPr>
                              <w:pStyle w:val="BodyText"/>
                              <w:tabs>
                                <w:tab w:val="left" w:pos="5799"/>
                              </w:tabs>
                              <w:kinsoku w:val="0"/>
                              <w:overflowPunct w:val="0"/>
                              <w:spacing w:before="129" w:line="261" w:lineRule="auto"/>
                              <w:ind w:left="216" w:right="214"/>
                              <w:jc w:val="both"/>
                              <w:rPr>
                                <w:color w:val="000000"/>
                              </w:rPr>
                            </w:pPr>
                            <w:r>
                              <w:rPr>
                                <w:color w:val="003E7E"/>
                              </w:rPr>
                              <w:t>I,</w:t>
                            </w:r>
                            <w:r>
                              <w:rPr>
                                <w:color w:val="003E7E"/>
                                <w:spacing w:val="-1"/>
                              </w:rPr>
                              <w:t xml:space="preserve"> </w:t>
                            </w:r>
                            <w:r>
                              <w:rPr>
                                <w:color w:val="003E7E"/>
                              </w:rPr>
                              <w:t>the</w:t>
                            </w:r>
                            <w:r>
                              <w:rPr>
                                <w:color w:val="003E7E"/>
                                <w:spacing w:val="-1"/>
                              </w:rPr>
                              <w:t xml:space="preserve"> </w:t>
                            </w:r>
                            <w:r>
                              <w:rPr>
                                <w:color w:val="003E7E"/>
                              </w:rPr>
                              <w:t>undersigned</w:t>
                            </w:r>
                            <w:r>
                              <w:rPr>
                                <w:color w:val="003E7E"/>
                                <w:u w:val="dotted"/>
                              </w:rPr>
                              <w:t xml:space="preserve"> </w:t>
                            </w:r>
                            <w:r>
                              <w:rPr>
                                <w:color w:val="003E7E"/>
                                <w:u w:val="dotted"/>
                              </w:rPr>
                              <w:tab/>
                            </w:r>
                            <w:r>
                              <w:rPr>
                                <w:color w:val="003E7E"/>
                              </w:rPr>
                              <w:t xml:space="preserve">do hereby warrant that I am duly </w:t>
                            </w:r>
                            <w:proofErr w:type="spellStart"/>
                            <w:r>
                              <w:rPr>
                                <w:color w:val="003E7E"/>
                              </w:rPr>
                              <w:t>authorised</w:t>
                            </w:r>
                            <w:proofErr w:type="spellEnd"/>
                            <w:r>
                              <w:rPr>
                                <w:color w:val="003E7E"/>
                              </w:rPr>
                              <w:t xml:space="preserve"> to make   </w:t>
                            </w:r>
                            <w:r>
                              <w:rPr>
                                <w:color w:val="003E7E"/>
                                <w:spacing w:val="19"/>
                              </w:rPr>
                              <w:t xml:space="preserve"> </w:t>
                            </w:r>
                            <w:r>
                              <w:rPr>
                                <w:color w:val="003E7E"/>
                              </w:rPr>
                              <w:t>this</w:t>
                            </w:r>
                            <w:r>
                              <w:rPr>
                                <w:color w:val="003E7E"/>
                                <w:spacing w:val="15"/>
                              </w:rPr>
                              <w:t xml:space="preserve"> </w:t>
                            </w:r>
                            <w:r>
                              <w:rPr>
                                <w:color w:val="003E7E"/>
                              </w:rPr>
                              <w:t>Credit</w:t>
                            </w:r>
                            <w:r>
                              <w:rPr>
                                <w:color w:val="003E7E"/>
                                <w:spacing w:val="-1"/>
                                <w:w w:val="103"/>
                              </w:rPr>
                              <w:t xml:space="preserve"> </w:t>
                            </w:r>
                            <w:r>
                              <w:rPr>
                                <w:color w:val="003E7E"/>
                              </w:rPr>
                              <w:t xml:space="preserve">Application and to sign this agreement on behalf of the applicant and, in addition, </w:t>
                            </w:r>
                            <w:r>
                              <w:rPr>
                                <w:b/>
                                <w:bCs/>
                                <w:color w:val="003E7E"/>
                              </w:rPr>
                              <w:t xml:space="preserve">I sign this agreement in my personal capacity as surety </w:t>
                            </w:r>
                            <w:r>
                              <w:rPr>
                                <w:b/>
                                <w:bCs/>
                                <w:color w:val="003E7E"/>
                                <w:spacing w:val="-2"/>
                              </w:rPr>
                              <w:t xml:space="preserve">and </w:t>
                            </w:r>
                            <w:r>
                              <w:rPr>
                                <w:b/>
                                <w:bCs/>
                                <w:color w:val="003E7E"/>
                              </w:rPr>
                              <w:t>co-principal</w:t>
                            </w:r>
                            <w:r>
                              <w:rPr>
                                <w:b/>
                                <w:bCs/>
                                <w:color w:val="003E7E"/>
                                <w:spacing w:val="-20"/>
                              </w:rPr>
                              <w:t xml:space="preserve"> </w:t>
                            </w:r>
                            <w:r>
                              <w:rPr>
                                <w:b/>
                                <w:bCs/>
                                <w:color w:val="003E7E"/>
                              </w:rPr>
                              <w:t>debtor</w:t>
                            </w:r>
                            <w:r>
                              <w:rPr>
                                <w:b/>
                                <w:bCs/>
                                <w:color w:val="003E7E"/>
                                <w:spacing w:val="-20"/>
                              </w:rPr>
                              <w:t xml:space="preserve"> </w:t>
                            </w:r>
                            <w:r>
                              <w:rPr>
                                <w:b/>
                                <w:bCs/>
                                <w:color w:val="003E7E"/>
                              </w:rPr>
                              <w:t>with</w:t>
                            </w:r>
                            <w:r>
                              <w:rPr>
                                <w:b/>
                                <w:bCs/>
                                <w:color w:val="003E7E"/>
                                <w:spacing w:val="-20"/>
                              </w:rPr>
                              <w:t xml:space="preserve"> </w:t>
                            </w:r>
                            <w:r>
                              <w:rPr>
                                <w:b/>
                                <w:bCs/>
                                <w:color w:val="003E7E"/>
                              </w:rPr>
                              <w:t>the</w:t>
                            </w:r>
                            <w:r>
                              <w:rPr>
                                <w:b/>
                                <w:bCs/>
                                <w:color w:val="003E7E"/>
                                <w:spacing w:val="-20"/>
                              </w:rPr>
                              <w:t xml:space="preserve"> </w:t>
                            </w:r>
                            <w:r>
                              <w:rPr>
                                <w:b/>
                                <w:bCs/>
                                <w:color w:val="003E7E"/>
                              </w:rPr>
                              <w:t>applicant.</w:t>
                            </w:r>
                          </w:p>
                          <w:p w:rsidR="00000000" w:rsidRDefault="006E4F93">
                            <w:pPr>
                              <w:pStyle w:val="BodyText"/>
                              <w:tabs>
                                <w:tab w:val="left" w:pos="5876"/>
                                <w:tab w:val="left" w:pos="10488"/>
                              </w:tabs>
                              <w:kinsoku w:val="0"/>
                              <w:overflowPunct w:val="0"/>
                              <w:spacing w:before="12" w:line="314" w:lineRule="exact"/>
                              <w:ind w:left="216" w:right="244"/>
                              <w:jc w:val="both"/>
                              <w:rPr>
                                <w:color w:val="000000"/>
                              </w:rPr>
                            </w:pPr>
                            <w:r>
                              <w:rPr>
                                <w:color w:val="003E7E"/>
                                <w:spacing w:val="-1"/>
                                <w:w w:val="95"/>
                              </w:rPr>
                              <w:t>Signed:</w:t>
                            </w:r>
                            <w:r>
                              <w:rPr>
                                <w:color w:val="003E7E"/>
                                <w:spacing w:val="-1"/>
                                <w:w w:val="95"/>
                              </w:rPr>
                              <w:tab/>
                            </w:r>
                            <w:r>
                              <w:rPr>
                                <w:color w:val="003E7E"/>
                                <w:spacing w:val="-1"/>
                                <w:w w:val="105"/>
                              </w:rPr>
                              <w:t>Date:</w:t>
                            </w:r>
                            <w:r>
                              <w:rPr>
                                <w:color w:val="003E7E"/>
                                <w:spacing w:val="-1"/>
                                <w:w w:val="105"/>
                                <w:u w:val="dotted"/>
                              </w:rPr>
                              <w:tab/>
                            </w:r>
                            <w:r>
                              <w:rPr>
                                <w:color w:val="003E7E"/>
                                <w:w w:val="105"/>
                              </w:rPr>
                              <w:t xml:space="preserve"> For</w:t>
                            </w:r>
                            <w:r>
                              <w:rPr>
                                <w:color w:val="003E7E"/>
                                <w:spacing w:val="-16"/>
                                <w:w w:val="105"/>
                              </w:rPr>
                              <w:t xml:space="preserve"> </w:t>
                            </w:r>
                            <w:r>
                              <w:rPr>
                                <w:color w:val="003E7E"/>
                                <w:w w:val="105"/>
                              </w:rPr>
                              <w:t>and</w:t>
                            </w:r>
                            <w:r>
                              <w:rPr>
                                <w:color w:val="003E7E"/>
                                <w:spacing w:val="-16"/>
                                <w:w w:val="105"/>
                              </w:rPr>
                              <w:t xml:space="preserve"> </w:t>
                            </w:r>
                            <w:r>
                              <w:rPr>
                                <w:color w:val="003E7E"/>
                                <w:w w:val="105"/>
                              </w:rPr>
                              <w:t>behalf</w:t>
                            </w:r>
                            <w:r>
                              <w:rPr>
                                <w:color w:val="003E7E"/>
                                <w:spacing w:val="-16"/>
                                <w:w w:val="105"/>
                              </w:rPr>
                              <w:t xml:space="preserve"> </w:t>
                            </w:r>
                            <w:r>
                              <w:rPr>
                                <w:color w:val="003E7E"/>
                                <w:w w:val="105"/>
                              </w:rPr>
                              <w:t>of</w:t>
                            </w:r>
                            <w:r>
                              <w:rPr>
                                <w:color w:val="003E7E"/>
                                <w:spacing w:val="-16"/>
                                <w:w w:val="105"/>
                              </w:rPr>
                              <w:t xml:space="preserve"> </w:t>
                            </w:r>
                            <w:r>
                              <w:rPr>
                                <w:color w:val="003E7E"/>
                                <w:w w:val="105"/>
                              </w:rPr>
                              <w:t>the</w:t>
                            </w:r>
                            <w:r>
                              <w:rPr>
                                <w:color w:val="003E7E"/>
                                <w:spacing w:val="-16"/>
                                <w:w w:val="105"/>
                              </w:rPr>
                              <w:t xml:space="preserve"> </w:t>
                            </w:r>
                            <w:r>
                              <w:rPr>
                                <w:color w:val="003E7E"/>
                                <w:w w:val="105"/>
                              </w:rPr>
                              <w:t>applicant</w:t>
                            </w:r>
                            <w:r>
                              <w:rPr>
                                <w:color w:val="003E7E"/>
                                <w:spacing w:val="-16"/>
                                <w:w w:val="105"/>
                              </w:rPr>
                              <w:t xml:space="preserve"> </w:t>
                            </w:r>
                            <w:r>
                              <w:rPr>
                                <w:color w:val="003E7E"/>
                                <w:w w:val="105"/>
                              </w:rPr>
                              <w:t>AND</w:t>
                            </w:r>
                            <w:r>
                              <w:rPr>
                                <w:color w:val="003E7E"/>
                                <w:spacing w:val="-16"/>
                                <w:w w:val="105"/>
                              </w:rPr>
                              <w:t xml:space="preserve"> </w:t>
                            </w:r>
                            <w:r>
                              <w:rPr>
                                <w:color w:val="003E7E"/>
                                <w:w w:val="105"/>
                              </w:rPr>
                              <w:t>in</w:t>
                            </w:r>
                            <w:r>
                              <w:rPr>
                                <w:color w:val="003E7E"/>
                                <w:spacing w:val="-16"/>
                                <w:w w:val="105"/>
                              </w:rPr>
                              <w:t xml:space="preserve"> </w:t>
                            </w:r>
                            <w:r>
                              <w:rPr>
                                <w:color w:val="003E7E"/>
                                <w:w w:val="105"/>
                              </w:rPr>
                              <w:t>my</w:t>
                            </w:r>
                            <w:r>
                              <w:rPr>
                                <w:color w:val="003E7E"/>
                                <w:spacing w:val="-16"/>
                                <w:w w:val="105"/>
                              </w:rPr>
                              <w:t xml:space="preserve"> </w:t>
                            </w:r>
                            <w:r>
                              <w:rPr>
                                <w:color w:val="003E7E"/>
                                <w:w w:val="105"/>
                              </w:rPr>
                              <w:t>capacity</w:t>
                            </w:r>
                            <w:r>
                              <w:rPr>
                                <w:color w:val="003E7E"/>
                                <w:spacing w:val="-16"/>
                                <w:w w:val="105"/>
                              </w:rPr>
                              <w:t xml:space="preserve"> </w:t>
                            </w:r>
                            <w:r>
                              <w:rPr>
                                <w:color w:val="003E7E"/>
                                <w:w w:val="105"/>
                              </w:rPr>
                              <w:t>as</w:t>
                            </w:r>
                            <w:r>
                              <w:rPr>
                                <w:color w:val="003E7E"/>
                                <w:spacing w:val="-16"/>
                                <w:w w:val="105"/>
                              </w:rPr>
                              <w:t xml:space="preserve"> </w:t>
                            </w:r>
                            <w:r>
                              <w:rPr>
                                <w:b/>
                                <w:bCs/>
                                <w:color w:val="003E7E"/>
                                <w:spacing w:val="-2"/>
                                <w:w w:val="105"/>
                              </w:rPr>
                              <w:t>surety</w:t>
                            </w:r>
                          </w:p>
                          <w:p w:rsidR="00000000" w:rsidRDefault="006E4F93">
                            <w:pPr>
                              <w:pStyle w:val="BodyText"/>
                              <w:tabs>
                                <w:tab w:val="left" w:pos="5770"/>
                                <w:tab w:val="left" w:pos="10504"/>
                              </w:tabs>
                              <w:kinsoku w:val="0"/>
                              <w:overflowPunct w:val="0"/>
                              <w:spacing w:line="171" w:lineRule="exact"/>
                              <w:ind w:left="216"/>
                              <w:jc w:val="both"/>
                              <w:rPr>
                                <w:color w:val="000000"/>
                              </w:rPr>
                            </w:pPr>
                            <w:proofErr w:type="gramStart"/>
                            <w:r>
                              <w:rPr>
                                <w:b/>
                                <w:bCs/>
                                <w:color w:val="003E7E"/>
                              </w:rPr>
                              <w:t>and</w:t>
                            </w:r>
                            <w:proofErr w:type="gramEnd"/>
                            <w:r>
                              <w:rPr>
                                <w:b/>
                                <w:bCs/>
                                <w:color w:val="003E7E"/>
                                <w:spacing w:val="-27"/>
                              </w:rPr>
                              <w:t xml:space="preserve"> </w:t>
                            </w:r>
                            <w:r>
                              <w:rPr>
                                <w:b/>
                                <w:bCs/>
                                <w:color w:val="003E7E"/>
                              </w:rPr>
                              <w:t>co-principal</w:t>
                            </w:r>
                            <w:r>
                              <w:rPr>
                                <w:b/>
                                <w:bCs/>
                                <w:color w:val="003E7E"/>
                                <w:spacing w:val="-27"/>
                              </w:rPr>
                              <w:t xml:space="preserve"> </w:t>
                            </w:r>
                            <w:r>
                              <w:rPr>
                                <w:b/>
                                <w:bCs/>
                                <w:color w:val="003E7E"/>
                              </w:rPr>
                              <w:t>debtor</w:t>
                            </w:r>
                            <w:r>
                              <w:rPr>
                                <w:b/>
                                <w:bCs/>
                                <w:color w:val="003E7E"/>
                                <w:u w:val="dotted"/>
                              </w:rPr>
                              <w:t xml:space="preserve"> </w:t>
                            </w:r>
                            <w:r>
                              <w:rPr>
                                <w:b/>
                                <w:bCs/>
                                <w:color w:val="003E7E"/>
                                <w:u w:val="dotted"/>
                              </w:rPr>
                              <w:tab/>
                            </w:r>
                            <w:r>
                              <w:rPr>
                                <w:color w:val="003E7E"/>
                              </w:rPr>
                              <w:t xml:space="preserve">Name:  </w:t>
                            </w:r>
                            <w:r>
                              <w:rPr>
                                <w:color w:val="003E7E"/>
                                <w:w w:val="97"/>
                                <w:u w:val="dotted"/>
                              </w:rPr>
                              <w:t xml:space="preserve"> </w:t>
                            </w:r>
                            <w:r>
                              <w:rPr>
                                <w:color w:val="003E7E"/>
                                <w:u w:val="dotted"/>
                              </w:rPr>
                              <w:tab/>
                            </w:r>
                          </w:p>
                          <w:p w:rsidR="00000000" w:rsidRDefault="006E4F93">
                            <w:pPr>
                              <w:pStyle w:val="BodyText"/>
                              <w:tabs>
                                <w:tab w:val="left" w:pos="5771"/>
                              </w:tabs>
                              <w:kinsoku w:val="0"/>
                              <w:overflowPunct w:val="0"/>
                              <w:spacing w:before="129"/>
                              <w:ind w:left="216"/>
                              <w:jc w:val="both"/>
                              <w:rPr>
                                <w:color w:val="000000"/>
                              </w:rPr>
                            </w:pPr>
                            <w:r>
                              <w:rPr>
                                <w:color w:val="003E7E"/>
                                <w:spacing w:val="-1"/>
                              </w:rPr>
                              <w:t>Designation:</w:t>
                            </w:r>
                            <w:r>
                              <w:rPr>
                                <w:color w:val="003E7E"/>
                                <w:spacing w:val="-1"/>
                                <w:u w:val="dotted"/>
                              </w:rPr>
                              <w:t xml:space="preserve"> </w:t>
                            </w:r>
                            <w:r>
                              <w:rPr>
                                <w:color w:val="003E7E"/>
                                <w:spacing w:val="-1"/>
                                <w:u w:val="dotted"/>
                              </w:rPr>
                              <w:tab/>
                            </w:r>
                            <w:r>
                              <w:rPr>
                                <w:color w:val="003E7E"/>
                                <w:spacing w:val="-1"/>
                              </w:rPr>
                              <w:t>Company's</w:t>
                            </w:r>
                            <w:r>
                              <w:rPr>
                                <w:color w:val="003E7E"/>
                                <w:spacing w:val="6"/>
                              </w:rPr>
                              <w:t xml:space="preserve"> </w:t>
                            </w:r>
                            <w:r>
                              <w:rPr>
                                <w:color w:val="003E7E"/>
                                <w:spacing w:val="-1"/>
                              </w:rPr>
                              <w:t>stamp:</w:t>
                            </w:r>
                          </w:p>
                          <w:p w:rsidR="00000000" w:rsidRDefault="006E4F93">
                            <w:pPr>
                              <w:pStyle w:val="BodyText"/>
                              <w:kinsoku w:val="0"/>
                              <w:overflowPunct w:val="0"/>
                              <w:ind w:left="0"/>
                              <w:rPr>
                                <w:b/>
                                <w:bCs/>
                              </w:rPr>
                            </w:pPr>
                          </w:p>
                          <w:p w:rsidR="00000000" w:rsidRDefault="006E4F93">
                            <w:pPr>
                              <w:pStyle w:val="BodyText"/>
                              <w:kinsoku w:val="0"/>
                              <w:overflowPunct w:val="0"/>
                              <w:spacing w:before="10"/>
                              <w:ind w:left="0"/>
                              <w:rPr>
                                <w:b/>
                                <w:bCs/>
                                <w:sz w:val="19"/>
                                <w:szCs w:val="19"/>
                              </w:rPr>
                            </w:pPr>
                          </w:p>
                          <w:p w:rsidR="00000000" w:rsidRDefault="006E4F93">
                            <w:pPr>
                              <w:pStyle w:val="BodyText"/>
                              <w:tabs>
                                <w:tab w:val="left" w:pos="5770"/>
                                <w:tab w:val="left" w:pos="10488"/>
                              </w:tabs>
                              <w:kinsoku w:val="0"/>
                              <w:overflowPunct w:val="0"/>
                              <w:spacing w:line="408" w:lineRule="auto"/>
                              <w:ind w:left="216" w:right="244"/>
                              <w:jc w:val="both"/>
                              <w:rPr>
                                <w:color w:val="000000"/>
                              </w:rPr>
                            </w:pPr>
                            <w:r>
                              <w:rPr>
                                <w:color w:val="003E7E"/>
                                <w:spacing w:val="-1"/>
                                <w:w w:val="95"/>
                              </w:rPr>
                              <w:t>Witness:</w:t>
                            </w:r>
                            <w:r>
                              <w:rPr>
                                <w:color w:val="003E7E"/>
                                <w:spacing w:val="-1"/>
                                <w:w w:val="95"/>
                                <w:u w:val="dotted"/>
                              </w:rPr>
                              <w:t xml:space="preserve"> </w:t>
                            </w:r>
                            <w:r>
                              <w:rPr>
                                <w:color w:val="003E7E"/>
                                <w:spacing w:val="-1"/>
                                <w:w w:val="95"/>
                                <w:u w:val="dotted"/>
                              </w:rPr>
                              <w:tab/>
                            </w:r>
                            <w:r>
                              <w:rPr>
                                <w:color w:val="003E7E"/>
                                <w:spacing w:val="-1"/>
                              </w:rPr>
                              <w:t>Witness:</w:t>
                            </w:r>
                            <w:r>
                              <w:rPr>
                                <w:color w:val="003E7E"/>
                                <w:spacing w:val="-1"/>
                                <w:u w:val="dotted"/>
                              </w:rPr>
                              <w:tab/>
                            </w:r>
                            <w:r>
                              <w:rPr>
                                <w:color w:val="003E7E"/>
                              </w:rPr>
                              <w:t xml:space="preserve"> </w:t>
                            </w:r>
                            <w:r>
                              <w:rPr>
                                <w:color w:val="003E7E"/>
                                <w:spacing w:val="-1"/>
                                <w:w w:val="95"/>
                              </w:rPr>
                              <w:t>Name:</w:t>
                            </w:r>
                            <w:r>
                              <w:rPr>
                                <w:color w:val="003E7E"/>
                                <w:spacing w:val="-1"/>
                                <w:w w:val="95"/>
                                <w:u w:val="dotted"/>
                              </w:rPr>
                              <w:t xml:space="preserve"> </w:t>
                            </w:r>
                            <w:r>
                              <w:rPr>
                                <w:color w:val="003E7E"/>
                                <w:spacing w:val="-1"/>
                                <w:w w:val="95"/>
                                <w:u w:val="dotted"/>
                              </w:rPr>
                              <w:tab/>
                            </w:r>
                            <w:r>
                              <w:rPr>
                                <w:color w:val="003E7E"/>
                                <w:spacing w:val="-1"/>
                              </w:rPr>
                              <w:t xml:space="preserve">Name: </w:t>
                            </w:r>
                            <w:r>
                              <w:rPr>
                                <w:color w:val="003E7E"/>
                                <w:spacing w:val="-14"/>
                              </w:rPr>
                              <w:t xml:space="preserve"> </w:t>
                            </w:r>
                            <w:r>
                              <w:rPr>
                                <w:color w:val="003E7E"/>
                                <w:w w:val="97"/>
                                <w:u w:val="dotted"/>
                              </w:rPr>
                              <w:t xml:space="preserve"> </w:t>
                            </w:r>
                            <w:r>
                              <w:rPr>
                                <w:color w:val="003E7E"/>
                                <w:u w:val="dotted"/>
                              </w:rPr>
                              <w:tab/>
                            </w:r>
                            <w:r>
                              <w:rPr>
                                <w:color w:val="003E7E"/>
                                <w:w w:val="35"/>
                                <w:u w:val="dotted"/>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59" o:spid="_x0000_s1026" type="#_x0000_t202" style="width:538.6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" filled="f" strokecolor="#003e7e" strokeweight="1pt">
                <v:textbox inset="0,0,0,0">
                  <w:txbxContent>
                    <w:p w:rsidR="00000000" w:rsidRDefault="006E4F93">
                      <w:pPr>
                        <w:pStyle w:val="BodyText"/>
                        <w:tabs>
                          <w:tab w:val="left" w:pos="5799"/>
                        </w:tabs>
                        <w:kinsoku w:val="0"/>
                        <w:overflowPunct w:val="0"/>
                        <w:spacing w:before="129" w:line="261" w:lineRule="auto"/>
                        <w:ind w:left="216" w:right="214"/>
                        <w:jc w:val="both"/>
                        <w:rPr>
                          <w:color w:val="000000"/>
                        </w:rPr>
                      </w:pPr>
                      <w:r>
                        <w:rPr>
                          <w:color w:val="003E7E"/>
                        </w:rPr>
                        <w:t>I,</w:t>
                      </w:r>
                      <w:r>
                        <w:rPr>
                          <w:color w:val="003E7E"/>
                          <w:spacing w:val="-1"/>
                        </w:rPr>
                        <w:t xml:space="preserve"> </w:t>
                      </w:r>
                      <w:r>
                        <w:rPr>
                          <w:color w:val="003E7E"/>
                        </w:rPr>
                        <w:t>the</w:t>
                      </w:r>
                      <w:r>
                        <w:rPr>
                          <w:color w:val="003E7E"/>
                          <w:spacing w:val="-1"/>
                        </w:rPr>
                        <w:t xml:space="preserve"> </w:t>
                      </w:r>
                      <w:r>
                        <w:rPr>
                          <w:color w:val="003E7E"/>
                        </w:rPr>
                        <w:t>undersigned</w:t>
                      </w:r>
                      <w:r>
                        <w:rPr>
                          <w:color w:val="003E7E"/>
                          <w:u w:val="dotted"/>
                        </w:rPr>
                        <w:t xml:space="preserve"> </w:t>
                      </w:r>
                      <w:r>
                        <w:rPr>
                          <w:color w:val="003E7E"/>
                          <w:u w:val="dotted"/>
                        </w:rPr>
                        <w:tab/>
                      </w:r>
                      <w:r>
                        <w:rPr>
                          <w:color w:val="003E7E"/>
                        </w:rPr>
                        <w:t xml:space="preserve">do hereby warrant that I am duly </w:t>
                      </w:r>
                      <w:proofErr w:type="spellStart"/>
                      <w:r>
                        <w:rPr>
                          <w:color w:val="003E7E"/>
                        </w:rPr>
                        <w:t>authorised</w:t>
                      </w:r>
                      <w:proofErr w:type="spellEnd"/>
                      <w:r>
                        <w:rPr>
                          <w:color w:val="003E7E"/>
                        </w:rPr>
                        <w:t xml:space="preserve"> to make   </w:t>
                      </w:r>
                      <w:r>
                        <w:rPr>
                          <w:color w:val="003E7E"/>
                          <w:spacing w:val="19"/>
                        </w:rPr>
                        <w:t xml:space="preserve"> </w:t>
                      </w:r>
                      <w:r>
                        <w:rPr>
                          <w:color w:val="003E7E"/>
                        </w:rPr>
                        <w:t>this</w:t>
                      </w:r>
                      <w:r>
                        <w:rPr>
                          <w:color w:val="003E7E"/>
                          <w:spacing w:val="15"/>
                        </w:rPr>
                        <w:t xml:space="preserve"> </w:t>
                      </w:r>
                      <w:r>
                        <w:rPr>
                          <w:color w:val="003E7E"/>
                        </w:rPr>
                        <w:t>Credit</w:t>
                      </w:r>
                      <w:r>
                        <w:rPr>
                          <w:color w:val="003E7E"/>
                          <w:spacing w:val="-1"/>
                          <w:w w:val="103"/>
                        </w:rPr>
                        <w:t xml:space="preserve"> </w:t>
                      </w:r>
                      <w:r>
                        <w:rPr>
                          <w:color w:val="003E7E"/>
                        </w:rPr>
                        <w:t xml:space="preserve">Application and to sign this agreement on behalf of the applicant and, in addition, </w:t>
                      </w:r>
                      <w:r>
                        <w:rPr>
                          <w:b/>
                          <w:bCs/>
                          <w:color w:val="003E7E"/>
                        </w:rPr>
                        <w:t xml:space="preserve">I sign this agreement in my personal capacity as surety </w:t>
                      </w:r>
                      <w:r>
                        <w:rPr>
                          <w:b/>
                          <w:bCs/>
                          <w:color w:val="003E7E"/>
                          <w:spacing w:val="-2"/>
                        </w:rPr>
                        <w:t xml:space="preserve">and </w:t>
                      </w:r>
                      <w:r>
                        <w:rPr>
                          <w:b/>
                          <w:bCs/>
                          <w:color w:val="003E7E"/>
                        </w:rPr>
                        <w:t>co-principal</w:t>
                      </w:r>
                      <w:r>
                        <w:rPr>
                          <w:b/>
                          <w:bCs/>
                          <w:color w:val="003E7E"/>
                          <w:spacing w:val="-20"/>
                        </w:rPr>
                        <w:t xml:space="preserve"> </w:t>
                      </w:r>
                      <w:r>
                        <w:rPr>
                          <w:b/>
                          <w:bCs/>
                          <w:color w:val="003E7E"/>
                        </w:rPr>
                        <w:t>debtor</w:t>
                      </w:r>
                      <w:r>
                        <w:rPr>
                          <w:b/>
                          <w:bCs/>
                          <w:color w:val="003E7E"/>
                          <w:spacing w:val="-20"/>
                        </w:rPr>
                        <w:t xml:space="preserve"> </w:t>
                      </w:r>
                      <w:r>
                        <w:rPr>
                          <w:b/>
                          <w:bCs/>
                          <w:color w:val="003E7E"/>
                        </w:rPr>
                        <w:t>with</w:t>
                      </w:r>
                      <w:r>
                        <w:rPr>
                          <w:b/>
                          <w:bCs/>
                          <w:color w:val="003E7E"/>
                          <w:spacing w:val="-20"/>
                        </w:rPr>
                        <w:t xml:space="preserve"> </w:t>
                      </w:r>
                      <w:r>
                        <w:rPr>
                          <w:b/>
                          <w:bCs/>
                          <w:color w:val="003E7E"/>
                        </w:rPr>
                        <w:t>the</w:t>
                      </w:r>
                      <w:r>
                        <w:rPr>
                          <w:b/>
                          <w:bCs/>
                          <w:color w:val="003E7E"/>
                          <w:spacing w:val="-20"/>
                        </w:rPr>
                        <w:t xml:space="preserve"> </w:t>
                      </w:r>
                      <w:r>
                        <w:rPr>
                          <w:b/>
                          <w:bCs/>
                          <w:color w:val="003E7E"/>
                        </w:rPr>
                        <w:t>applicant.</w:t>
                      </w:r>
                    </w:p>
                    <w:p w:rsidR="00000000" w:rsidRDefault="006E4F93">
                      <w:pPr>
                        <w:pStyle w:val="BodyText"/>
                        <w:tabs>
                          <w:tab w:val="left" w:pos="5876"/>
                          <w:tab w:val="left" w:pos="10488"/>
                        </w:tabs>
                        <w:kinsoku w:val="0"/>
                        <w:overflowPunct w:val="0"/>
                        <w:spacing w:before="12" w:line="314" w:lineRule="exact"/>
                        <w:ind w:left="216" w:right="244"/>
                        <w:jc w:val="both"/>
                        <w:rPr>
                          <w:color w:val="000000"/>
                        </w:rPr>
                      </w:pPr>
                      <w:r>
                        <w:rPr>
                          <w:color w:val="003E7E"/>
                          <w:spacing w:val="-1"/>
                          <w:w w:val="95"/>
                        </w:rPr>
                        <w:t>Signed:</w:t>
                      </w:r>
                      <w:r>
                        <w:rPr>
                          <w:color w:val="003E7E"/>
                          <w:spacing w:val="-1"/>
                          <w:w w:val="95"/>
                        </w:rPr>
                        <w:tab/>
                      </w:r>
                      <w:r>
                        <w:rPr>
                          <w:color w:val="003E7E"/>
                          <w:spacing w:val="-1"/>
                          <w:w w:val="105"/>
                        </w:rPr>
                        <w:t>Date:</w:t>
                      </w:r>
                      <w:r>
                        <w:rPr>
                          <w:color w:val="003E7E"/>
                          <w:spacing w:val="-1"/>
                          <w:w w:val="105"/>
                          <w:u w:val="dotted"/>
                        </w:rPr>
                        <w:tab/>
                      </w:r>
                      <w:r>
                        <w:rPr>
                          <w:color w:val="003E7E"/>
                          <w:w w:val="105"/>
                        </w:rPr>
                        <w:t xml:space="preserve"> For</w:t>
                      </w:r>
                      <w:r>
                        <w:rPr>
                          <w:color w:val="003E7E"/>
                          <w:spacing w:val="-16"/>
                          <w:w w:val="105"/>
                        </w:rPr>
                        <w:t xml:space="preserve"> </w:t>
                      </w:r>
                      <w:r>
                        <w:rPr>
                          <w:color w:val="003E7E"/>
                          <w:w w:val="105"/>
                        </w:rPr>
                        <w:t>and</w:t>
                      </w:r>
                      <w:r>
                        <w:rPr>
                          <w:color w:val="003E7E"/>
                          <w:spacing w:val="-16"/>
                          <w:w w:val="105"/>
                        </w:rPr>
                        <w:t xml:space="preserve"> </w:t>
                      </w:r>
                      <w:r>
                        <w:rPr>
                          <w:color w:val="003E7E"/>
                          <w:w w:val="105"/>
                        </w:rPr>
                        <w:t>behalf</w:t>
                      </w:r>
                      <w:r>
                        <w:rPr>
                          <w:color w:val="003E7E"/>
                          <w:spacing w:val="-16"/>
                          <w:w w:val="105"/>
                        </w:rPr>
                        <w:t xml:space="preserve"> </w:t>
                      </w:r>
                      <w:r>
                        <w:rPr>
                          <w:color w:val="003E7E"/>
                          <w:w w:val="105"/>
                        </w:rPr>
                        <w:t>of</w:t>
                      </w:r>
                      <w:r>
                        <w:rPr>
                          <w:color w:val="003E7E"/>
                          <w:spacing w:val="-16"/>
                          <w:w w:val="105"/>
                        </w:rPr>
                        <w:t xml:space="preserve"> </w:t>
                      </w:r>
                      <w:r>
                        <w:rPr>
                          <w:color w:val="003E7E"/>
                          <w:w w:val="105"/>
                        </w:rPr>
                        <w:t>the</w:t>
                      </w:r>
                      <w:r>
                        <w:rPr>
                          <w:color w:val="003E7E"/>
                          <w:spacing w:val="-16"/>
                          <w:w w:val="105"/>
                        </w:rPr>
                        <w:t xml:space="preserve"> </w:t>
                      </w:r>
                      <w:r>
                        <w:rPr>
                          <w:color w:val="003E7E"/>
                          <w:w w:val="105"/>
                        </w:rPr>
                        <w:t>applicant</w:t>
                      </w:r>
                      <w:r>
                        <w:rPr>
                          <w:color w:val="003E7E"/>
                          <w:spacing w:val="-16"/>
                          <w:w w:val="105"/>
                        </w:rPr>
                        <w:t xml:space="preserve"> </w:t>
                      </w:r>
                      <w:r>
                        <w:rPr>
                          <w:color w:val="003E7E"/>
                          <w:w w:val="105"/>
                        </w:rPr>
                        <w:t>AND</w:t>
                      </w:r>
                      <w:r>
                        <w:rPr>
                          <w:color w:val="003E7E"/>
                          <w:spacing w:val="-16"/>
                          <w:w w:val="105"/>
                        </w:rPr>
                        <w:t xml:space="preserve"> </w:t>
                      </w:r>
                      <w:r>
                        <w:rPr>
                          <w:color w:val="003E7E"/>
                          <w:w w:val="105"/>
                        </w:rPr>
                        <w:t>in</w:t>
                      </w:r>
                      <w:r>
                        <w:rPr>
                          <w:color w:val="003E7E"/>
                          <w:spacing w:val="-16"/>
                          <w:w w:val="105"/>
                        </w:rPr>
                        <w:t xml:space="preserve"> </w:t>
                      </w:r>
                      <w:r>
                        <w:rPr>
                          <w:color w:val="003E7E"/>
                          <w:w w:val="105"/>
                        </w:rPr>
                        <w:t>my</w:t>
                      </w:r>
                      <w:r>
                        <w:rPr>
                          <w:color w:val="003E7E"/>
                          <w:spacing w:val="-16"/>
                          <w:w w:val="105"/>
                        </w:rPr>
                        <w:t xml:space="preserve"> </w:t>
                      </w:r>
                      <w:r>
                        <w:rPr>
                          <w:color w:val="003E7E"/>
                          <w:w w:val="105"/>
                        </w:rPr>
                        <w:t>capacity</w:t>
                      </w:r>
                      <w:r>
                        <w:rPr>
                          <w:color w:val="003E7E"/>
                          <w:spacing w:val="-16"/>
                          <w:w w:val="105"/>
                        </w:rPr>
                        <w:t xml:space="preserve"> </w:t>
                      </w:r>
                      <w:r>
                        <w:rPr>
                          <w:color w:val="003E7E"/>
                          <w:w w:val="105"/>
                        </w:rPr>
                        <w:t>as</w:t>
                      </w:r>
                      <w:r>
                        <w:rPr>
                          <w:color w:val="003E7E"/>
                          <w:spacing w:val="-16"/>
                          <w:w w:val="105"/>
                        </w:rPr>
                        <w:t xml:space="preserve"> </w:t>
                      </w:r>
                      <w:r>
                        <w:rPr>
                          <w:b/>
                          <w:bCs/>
                          <w:color w:val="003E7E"/>
                          <w:spacing w:val="-2"/>
                          <w:w w:val="105"/>
                        </w:rPr>
                        <w:t>surety</w:t>
                      </w:r>
                    </w:p>
                    <w:p w:rsidR="00000000" w:rsidRDefault="006E4F93">
                      <w:pPr>
                        <w:pStyle w:val="BodyText"/>
                        <w:tabs>
                          <w:tab w:val="left" w:pos="5770"/>
                          <w:tab w:val="left" w:pos="10504"/>
                        </w:tabs>
                        <w:kinsoku w:val="0"/>
                        <w:overflowPunct w:val="0"/>
                        <w:spacing w:line="171" w:lineRule="exact"/>
                        <w:ind w:left="216"/>
                        <w:jc w:val="both"/>
                        <w:rPr>
                          <w:color w:val="000000"/>
                        </w:rPr>
                      </w:pPr>
                      <w:proofErr w:type="gramStart"/>
                      <w:r>
                        <w:rPr>
                          <w:b/>
                          <w:bCs/>
                          <w:color w:val="003E7E"/>
                        </w:rPr>
                        <w:t>and</w:t>
                      </w:r>
                      <w:proofErr w:type="gramEnd"/>
                      <w:r>
                        <w:rPr>
                          <w:b/>
                          <w:bCs/>
                          <w:color w:val="003E7E"/>
                          <w:spacing w:val="-27"/>
                        </w:rPr>
                        <w:t xml:space="preserve"> </w:t>
                      </w:r>
                      <w:r>
                        <w:rPr>
                          <w:b/>
                          <w:bCs/>
                          <w:color w:val="003E7E"/>
                        </w:rPr>
                        <w:t>co-principal</w:t>
                      </w:r>
                      <w:r>
                        <w:rPr>
                          <w:b/>
                          <w:bCs/>
                          <w:color w:val="003E7E"/>
                          <w:spacing w:val="-27"/>
                        </w:rPr>
                        <w:t xml:space="preserve"> </w:t>
                      </w:r>
                      <w:r>
                        <w:rPr>
                          <w:b/>
                          <w:bCs/>
                          <w:color w:val="003E7E"/>
                        </w:rPr>
                        <w:t>debtor</w:t>
                      </w:r>
                      <w:r>
                        <w:rPr>
                          <w:b/>
                          <w:bCs/>
                          <w:color w:val="003E7E"/>
                          <w:u w:val="dotted"/>
                        </w:rPr>
                        <w:t xml:space="preserve"> </w:t>
                      </w:r>
                      <w:r>
                        <w:rPr>
                          <w:b/>
                          <w:bCs/>
                          <w:color w:val="003E7E"/>
                          <w:u w:val="dotted"/>
                        </w:rPr>
                        <w:tab/>
                      </w:r>
                      <w:r>
                        <w:rPr>
                          <w:color w:val="003E7E"/>
                        </w:rPr>
                        <w:t xml:space="preserve">Name:  </w:t>
                      </w:r>
                      <w:r>
                        <w:rPr>
                          <w:color w:val="003E7E"/>
                          <w:w w:val="97"/>
                          <w:u w:val="dotted"/>
                        </w:rPr>
                        <w:t xml:space="preserve"> </w:t>
                      </w:r>
                      <w:r>
                        <w:rPr>
                          <w:color w:val="003E7E"/>
                          <w:u w:val="dotted"/>
                        </w:rPr>
                        <w:tab/>
                      </w:r>
                    </w:p>
                    <w:p w:rsidR="00000000" w:rsidRDefault="006E4F93">
                      <w:pPr>
                        <w:pStyle w:val="BodyText"/>
                        <w:tabs>
                          <w:tab w:val="left" w:pos="5771"/>
                        </w:tabs>
                        <w:kinsoku w:val="0"/>
                        <w:overflowPunct w:val="0"/>
                        <w:spacing w:before="129"/>
                        <w:ind w:left="216"/>
                        <w:jc w:val="both"/>
                        <w:rPr>
                          <w:color w:val="000000"/>
                        </w:rPr>
                      </w:pPr>
                      <w:r>
                        <w:rPr>
                          <w:color w:val="003E7E"/>
                          <w:spacing w:val="-1"/>
                        </w:rPr>
                        <w:t>Designation:</w:t>
                      </w:r>
                      <w:r>
                        <w:rPr>
                          <w:color w:val="003E7E"/>
                          <w:spacing w:val="-1"/>
                          <w:u w:val="dotted"/>
                        </w:rPr>
                        <w:t xml:space="preserve"> </w:t>
                      </w:r>
                      <w:r>
                        <w:rPr>
                          <w:color w:val="003E7E"/>
                          <w:spacing w:val="-1"/>
                          <w:u w:val="dotted"/>
                        </w:rPr>
                        <w:tab/>
                      </w:r>
                      <w:r>
                        <w:rPr>
                          <w:color w:val="003E7E"/>
                          <w:spacing w:val="-1"/>
                        </w:rPr>
                        <w:t>Company's</w:t>
                      </w:r>
                      <w:r>
                        <w:rPr>
                          <w:color w:val="003E7E"/>
                          <w:spacing w:val="6"/>
                        </w:rPr>
                        <w:t xml:space="preserve"> </w:t>
                      </w:r>
                      <w:r>
                        <w:rPr>
                          <w:color w:val="003E7E"/>
                          <w:spacing w:val="-1"/>
                        </w:rPr>
                        <w:t>stamp:</w:t>
                      </w:r>
                    </w:p>
                    <w:p w:rsidR="00000000" w:rsidRDefault="006E4F93">
                      <w:pPr>
                        <w:pStyle w:val="BodyText"/>
                        <w:kinsoku w:val="0"/>
                        <w:overflowPunct w:val="0"/>
                        <w:ind w:left="0"/>
                        <w:rPr>
                          <w:b/>
                          <w:bCs/>
                        </w:rPr>
                      </w:pPr>
                    </w:p>
                    <w:p w:rsidR="00000000" w:rsidRDefault="006E4F93">
                      <w:pPr>
                        <w:pStyle w:val="BodyText"/>
                        <w:kinsoku w:val="0"/>
                        <w:overflowPunct w:val="0"/>
                        <w:spacing w:before="10"/>
                        <w:ind w:left="0"/>
                        <w:rPr>
                          <w:b/>
                          <w:bCs/>
                          <w:sz w:val="19"/>
                          <w:szCs w:val="19"/>
                        </w:rPr>
                      </w:pPr>
                    </w:p>
                    <w:p w:rsidR="00000000" w:rsidRDefault="006E4F93">
                      <w:pPr>
                        <w:pStyle w:val="BodyText"/>
                        <w:tabs>
                          <w:tab w:val="left" w:pos="5770"/>
                          <w:tab w:val="left" w:pos="10488"/>
                        </w:tabs>
                        <w:kinsoku w:val="0"/>
                        <w:overflowPunct w:val="0"/>
                        <w:spacing w:line="408" w:lineRule="auto"/>
                        <w:ind w:left="216" w:right="244"/>
                        <w:jc w:val="both"/>
                        <w:rPr>
                          <w:color w:val="000000"/>
                        </w:rPr>
                      </w:pPr>
                      <w:r>
                        <w:rPr>
                          <w:color w:val="003E7E"/>
                          <w:spacing w:val="-1"/>
                          <w:w w:val="95"/>
                        </w:rPr>
                        <w:t>Witness:</w:t>
                      </w:r>
                      <w:r>
                        <w:rPr>
                          <w:color w:val="003E7E"/>
                          <w:spacing w:val="-1"/>
                          <w:w w:val="95"/>
                          <w:u w:val="dotted"/>
                        </w:rPr>
                        <w:t xml:space="preserve"> </w:t>
                      </w:r>
                      <w:r>
                        <w:rPr>
                          <w:color w:val="003E7E"/>
                          <w:spacing w:val="-1"/>
                          <w:w w:val="95"/>
                          <w:u w:val="dotted"/>
                        </w:rPr>
                        <w:tab/>
                      </w:r>
                      <w:r>
                        <w:rPr>
                          <w:color w:val="003E7E"/>
                          <w:spacing w:val="-1"/>
                        </w:rPr>
                        <w:t>Witness:</w:t>
                      </w:r>
                      <w:r>
                        <w:rPr>
                          <w:color w:val="003E7E"/>
                          <w:spacing w:val="-1"/>
                          <w:u w:val="dotted"/>
                        </w:rPr>
                        <w:tab/>
                      </w:r>
                      <w:r>
                        <w:rPr>
                          <w:color w:val="003E7E"/>
                        </w:rPr>
                        <w:t xml:space="preserve"> </w:t>
                      </w:r>
                      <w:r>
                        <w:rPr>
                          <w:color w:val="003E7E"/>
                          <w:spacing w:val="-1"/>
                          <w:w w:val="95"/>
                        </w:rPr>
                        <w:t>Name:</w:t>
                      </w:r>
                      <w:r>
                        <w:rPr>
                          <w:color w:val="003E7E"/>
                          <w:spacing w:val="-1"/>
                          <w:w w:val="95"/>
                          <w:u w:val="dotted"/>
                        </w:rPr>
                        <w:t xml:space="preserve"> </w:t>
                      </w:r>
                      <w:r>
                        <w:rPr>
                          <w:color w:val="003E7E"/>
                          <w:spacing w:val="-1"/>
                          <w:w w:val="95"/>
                          <w:u w:val="dotted"/>
                        </w:rPr>
                        <w:tab/>
                      </w:r>
                      <w:r>
                        <w:rPr>
                          <w:color w:val="003E7E"/>
                          <w:spacing w:val="-1"/>
                        </w:rPr>
                        <w:t xml:space="preserve">Name: </w:t>
                      </w:r>
                      <w:r>
                        <w:rPr>
                          <w:color w:val="003E7E"/>
                          <w:spacing w:val="-14"/>
                        </w:rPr>
                        <w:t xml:space="preserve"> </w:t>
                      </w:r>
                      <w:r>
                        <w:rPr>
                          <w:color w:val="003E7E"/>
                          <w:w w:val="97"/>
                          <w:u w:val="dotted"/>
                        </w:rPr>
                        <w:t xml:space="preserve"> </w:t>
                      </w:r>
                      <w:r>
                        <w:rPr>
                          <w:color w:val="003E7E"/>
                          <w:u w:val="dotted"/>
                        </w:rPr>
                        <w:tab/>
                      </w:r>
                      <w:r>
                        <w:rPr>
                          <w:color w:val="003E7E"/>
                          <w:w w:val="35"/>
                          <w:u w:val="dotted"/>
                        </w:rPr>
                        <w:t xml:space="preserve"> </w:t>
                      </w:r>
                    </w:p>
                  </w:txbxContent>
                </v:textbox>
                <w10:anchorlock/>
              </v:shape>
            </w:pict>
          </mc:Fallback>
        </mc:AlternateContent>
      </w:r>
    </w:p>
    <w:p w:rsidR="00000000" w:rsidRDefault="006E4F93">
      <w:pPr>
        <w:pStyle w:val="BodyText"/>
        <w:kinsoku w:val="0"/>
        <w:overflowPunct w:val="0"/>
        <w:spacing w:before="10"/>
        <w:ind w:left="0"/>
        <w:rPr>
          <w:b/>
          <w:bCs/>
          <w:sz w:val="9"/>
          <w:szCs w:val="9"/>
        </w:rPr>
      </w:pPr>
    </w:p>
    <w:p w:rsidR="006E4F93" w:rsidRDefault="00056BA2">
      <w:pPr>
        <w:pStyle w:val="BodyText"/>
        <w:kinsoku w:val="0"/>
        <w:overflowPunct w:val="0"/>
        <w:ind w:left="106"/>
        <w:rPr>
          <w:sz w:val="20"/>
          <w:szCs w:val="20"/>
        </w:rPr>
      </w:pPr>
      <w:r>
        <w:rPr>
          <w:noProof/>
          <w:sz w:val="20"/>
          <w:szCs w:val="20"/>
        </w:rPr>
        <mc:AlternateContent>
          <mc:Choice Requires="wps">
            <w:drawing>
              <wp:inline distT="0" distB="0" distL="0" distR="0">
                <wp:extent cx="6840220" cy="3180080"/>
                <wp:effectExtent l="6985" t="10795" r="10795" b="9525"/>
                <wp:docPr id="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180080"/>
                        </a:xfrm>
                        <a:prstGeom prst="rect">
                          <a:avLst/>
                        </a:prstGeom>
                        <a:noFill/>
                        <a:ln w="12700" cmpd="sng">
                          <a:solidFill>
                            <a:srgbClr val="003E7E"/>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6E4F93">
                            <w:pPr>
                              <w:pStyle w:val="BodyText"/>
                              <w:kinsoku w:val="0"/>
                              <w:overflowPunct w:val="0"/>
                              <w:spacing w:before="139"/>
                              <w:ind w:left="216"/>
                              <w:jc w:val="both"/>
                              <w:rPr>
                                <w:color w:val="000000"/>
                                <w:sz w:val="20"/>
                                <w:szCs w:val="20"/>
                              </w:rPr>
                            </w:pPr>
                            <w:r>
                              <w:rPr>
                                <w:b/>
                                <w:bCs/>
                                <w:color w:val="003E7E"/>
                                <w:w w:val="95"/>
                                <w:sz w:val="20"/>
                                <w:szCs w:val="20"/>
                              </w:rPr>
                              <w:t>FOR OFFICE USE</w:t>
                            </w:r>
                            <w:r>
                              <w:rPr>
                                <w:b/>
                                <w:bCs/>
                                <w:color w:val="003E7E"/>
                                <w:spacing w:val="-4"/>
                                <w:w w:val="95"/>
                                <w:sz w:val="20"/>
                                <w:szCs w:val="20"/>
                              </w:rPr>
                              <w:t xml:space="preserve"> </w:t>
                            </w:r>
                            <w:r>
                              <w:rPr>
                                <w:b/>
                                <w:bCs/>
                                <w:color w:val="003E7E"/>
                                <w:w w:val="95"/>
                                <w:sz w:val="20"/>
                                <w:szCs w:val="20"/>
                              </w:rPr>
                              <w:t>ONLY</w:t>
                            </w:r>
                          </w:p>
                          <w:p w:rsidR="00000000" w:rsidRDefault="006E4F93">
                            <w:pPr>
                              <w:pStyle w:val="BodyText"/>
                              <w:kinsoku w:val="0"/>
                              <w:overflowPunct w:val="0"/>
                              <w:spacing w:before="10"/>
                              <w:ind w:left="0"/>
                              <w:rPr>
                                <w:b/>
                                <w:bCs/>
                                <w:sz w:val="26"/>
                                <w:szCs w:val="26"/>
                              </w:rPr>
                            </w:pPr>
                          </w:p>
                          <w:p w:rsidR="00000000" w:rsidRDefault="006E4F93">
                            <w:pPr>
                              <w:pStyle w:val="BodyText"/>
                              <w:kinsoku w:val="0"/>
                              <w:overflowPunct w:val="0"/>
                              <w:spacing w:line="372" w:lineRule="auto"/>
                              <w:ind w:left="216" w:right="8360"/>
                              <w:rPr>
                                <w:color w:val="000000"/>
                                <w:sz w:val="18"/>
                                <w:szCs w:val="18"/>
                              </w:rPr>
                            </w:pPr>
                            <w:r>
                              <w:rPr>
                                <w:color w:val="003E7E"/>
                                <w:w w:val="105"/>
                                <w:sz w:val="18"/>
                                <w:szCs w:val="18"/>
                              </w:rPr>
                              <w:t>Account</w:t>
                            </w:r>
                            <w:r>
                              <w:rPr>
                                <w:color w:val="003E7E"/>
                                <w:spacing w:val="-34"/>
                                <w:w w:val="105"/>
                                <w:sz w:val="18"/>
                                <w:szCs w:val="18"/>
                              </w:rPr>
                              <w:t xml:space="preserve"> </w:t>
                            </w:r>
                            <w:r>
                              <w:rPr>
                                <w:color w:val="003E7E"/>
                                <w:w w:val="105"/>
                                <w:sz w:val="18"/>
                                <w:szCs w:val="18"/>
                              </w:rPr>
                              <w:t>Number</w:t>
                            </w:r>
                            <w:r>
                              <w:rPr>
                                <w:color w:val="003E7E"/>
                                <w:spacing w:val="-34"/>
                                <w:w w:val="105"/>
                                <w:sz w:val="18"/>
                                <w:szCs w:val="18"/>
                              </w:rPr>
                              <w:t xml:space="preserve"> </w:t>
                            </w:r>
                            <w:r>
                              <w:rPr>
                                <w:color w:val="003E7E"/>
                                <w:w w:val="105"/>
                                <w:sz w:val="18"/>
                                <w:szCs w:val="18"/>
                              </w:rPr>
                              <w:t>Assigned Date</w:t>
                            </w:r>
                            <w:r>
                              <w:rPr>
                                <w:color w:val="003E7E"/>
                                <w:spacing w:val="-26"/>
                                <w:w w:val="105"/>
                                <w:sz w:val="18"/>
                                <w:szCs w:val="18"/>
                              </w:rPr>
                              <w:t xml:space="preserve"> </w:t>
                            </w:r>
                            <w:r>
                              <w:rPr>
                                <w:color w:val="003E7E"/>
                                <w:w w:val="105"/>
                                <w:sz w:val="18"/>
                                <w:szCs w:val="18"/>
                              </w:rPr>
                              <w:t>Approved</w:t>
                            </w:r>
                          </w:p>
                          <w:p w:rsidR="00000000" w:rsidRDefault="006E4F93">
                            <w:pPr>
                              <w:pStyle w:val="BodyText"/>
                              <w:tabs>
                                <w:tab w:val="left" w:pos="10488"/>
                              </w:tabs>
                              <w:kinsoku w:val="0"/>
                              <w:overflowPunct w:val="0"/>
                              <w:spacing w:before="2" w:line="372" w:lineRule="auto"/>
                              <w:ind w:left="216" w:right="244"/>
                              <w:jc w:val="both"/>
                              <w:rPr>
                                <w:color w:val="000000"/>
                                <w:sz w:val="18"/>
                                <w:szCs w:val="18"/>
                              </w:rPr>
                            </w:pPr>
                            <w:r>
                              <w:rPr>
                                <w:color w:val="003E7E"/>
                                <w:sz w:val="18"/>
                                <w:szCs w:val="18"/>
                              </w:rPr>
                              <w:t>Credit</w:t>
                            </w:r>
                            <w:r>
                              <w:rPr>
                                <w:color w:val="003E7E"/>
                                <w:spacing w:val="17"/>
                                <w:sz w:val="18"/>
                                <w:szCs w:val="18"/>
                              </w:rPr>
                              <w:t xml:space="preserve"> </w:t>
                            </w:r>
                            <w:r>
                              <w:rPr>
                                <w:color w:val="003E7E"/>
                                <w:sz w:val="18"/>
                                <w:szCs w:val="18"/>
                              </w:rPr>
                              <w:t>Limit</w:t>
                            </w:r>
                            <w:r>
                              <w:rPr>
                                <w:color w:val="003E7E"/>
                                <w:spacing w:val="17"/>
                                <w:sz w:val="18"/>
                                <w:szCs w:val="18"/>
                              </w:rPr>
                              <w:t xml:space="preserve"> </w:t>
                            </w:r>
                            <w:r>
                              <w:rPr>
                                <w:color w:val="003E7E"/>
                                <w:sz w:val="18"/>
                                <w:szCs w:val="18"/>
                              </w:rPr>
                              <w:t xml:space="preserve">Granted </w:t>
                            </w:r>
                            <w:r>
                              <w:rPr>
                                <w:color w:val="003E7E"/>
                                <w:spacing w:val="5"/>
                                <w:sz w:val="18"/>
                                <w:szCs w:val="18"/>
                              </w:rPr>
                              <w:t xml:space="preserve"> </w:t>
                            </w:r>
                            <w:r>
                              <w:rPr>
                                <w:color w:val="003E7E"/>
                                <w:w w:val="97"/>
                                <w:sz w:val="18"/>
                                <w:szCs w:val="18"/>
                                <w:u w:val="dotted"/>
                              </w:rPr>
                              <w:t xml:space="preserve"> </w:t>
                            </w:r>
                            <w:r>
                              <w:rPr>
                                <w:color w:val="003E7E"/>
                                <w:sz w:val="18"/>
                                <w:szCs w:val="18"/>
                                <w:u w:val="dotted"/>
                              </w:rPr>
                              <w:tab/>
                            </w:r>
                            <w:r>
                              <w:rPr>
                                <w:color w:val="003E7E"/>
                                <w:w w:val="31"/>
                                <w:sz w:val="18"/>
                                <w:szCs w:val="18"/>
                                <w:u w:val="dotted"/>
                              </w:rPr>
                              <w:t xml:space="preserve"> </w:t>
                            </w:r>
                            <w:r>
                              <w:rPr>
                                <w:color w:val="003E7E"/>
                                <w:sz w:val="18"/>
                                <w:szCs w:val="18"/>
                              </w:rPr>
                              <w:t xml:space="preserve"> Payment</w:t>
                            </w:r>
                            <w:r>
                              <w:rPr>
                                <w:color w:val="003E7E"/>
                                <w:spacing w:val="-7"/>
                                <w:sz w:val="18"/>
                                <w:szCs w:val="18"/>
                              </w:rPr>
                              <w:t xml:space="preserve"> </w:t>
                            </w:r>
                            <w:r>
                              <w:rPr>
                                <w:color w:val="003E7E"/>
                                <w:sz w:val="18"/>
                                <w:szCs w:val="18"/>
                              </w:rPr>
                              <w:t>Terms</w:t>
                            </w:r>
                            <w:r>
                              <w:rPr>
                                <w:color w:val="003E7E"/>
                                <w:spacing w:val="-7"/>
                                <w:sz w:val="18"/>
                                <w:szCs w:val="18"/>
                              </w:rPr>
                              <w:t xml:space="preserve"> </w:t>
                            </w:r>
                            <w:r>
                              <w:rPr>
                                <w:color w:val="003E7E"/>
                                <w:sz w:val="18"/>
                                <w:szCs w:val="18"/>
                              </w:rPr>
                              <w:t xml:space="preserve">Granted </w:t>
                            </w:r>
                            <w:r>
                              <w:rPr>
                                <w:color w:val="003E7E"/>
                                <w:spacing w:val="5"/>
                                <w:sz w:val="18"/>
                                <w:szCs w:val="18"/>
                              </w:rPr>
                              <w:t xml:space="preserve"> </w:t>
                            </w:r>
                            <w:r>
                              <w:rPr>
                                <w:color w:val="003E7E"/>
                                <w:w w:val="97"/>
                                <w:sz w:val="18"/>
                                <w:szCs w:val="18"/>
                                <w:u w:val="dotted"/>
                              </w:rPr>
                              <w:t xml:space="preserve"> </w:t>
                            </w:r>
                            <w:r>
                              <w:rPr>
                                <w:color w:val="003E7E"/>
                                <w:sz w:val="18"/>
                                <w:szCs w:val="18"/>
                                <w:u w:val="dotted"/>
                              </w:rPr>
                              <w:tab/>
                            </w:r>
                            <w:r>
                              <w:rPr>
                                <w:color w:val="003E7E"/>
                                <w:w w:val="31"/>
                                <w:sz w:val="18"/>
                                <w:szCs w:val="18"/>
                                <w:u w:val="dotted"/>
                              </w:rPr>
                              <w:t xml:space="preserve"> </w:t>
                            </w:r>
                            <w:r>
                              <w:rPr>
                                <w:color w:val="003E7E"/>
                                <w:sz w:val="18"/>
                                <w:szCs w:val="18"/>
                              </w:rPr>
                              <w:t xml:space="preserve"> Special</w:t>
                            </w:r>
                            <w:r>
                              <w:rPr>
                                <w:color w:val="003E7E"/>
                                <w:spacing w:val="2"/>
                                <w:sz w:val="18"/>
                                <w:szCs w:val="18"/>
                              </w:rPr>
                              <w:t xml:space="preserve"> </w:t>
                            </w:r>
                            <w:r>
                              <w:rPr>
                                <w:color w:val="003E7E"/>
                                <w:sz w:val="18"/>
                                <w:szCs w:val="18"/>
                              </w:rPr>
                              <w:t xml:space="preserve">Condition </w:t>
                            </w:r>
                            <w:r>
                              <w:rPr>
                                <w:color w:val="003E7E"/>
                                <w:spacing w:val="-6"/>
                                <w:sz w:val="18"/>
                                <w:szCs w:val="18"/>
                              </w:rPr>
                              <w:t xml:space="preserve"> </w:t>
                            </w:r>
                            <w:r>
                              <w:rPr>
                                <w:color w:val="003E7E"/>
                                <w:w w:val="97"/>
                                <w:sz w:val="18"/>
                                <w:szCs w:val="18"/>
                                <w:u w:val="dotted"/>
                              </w:rPr>
                              <w:t xml:space="preserve"> </w:t>
                            </w:r>
                            <w:r>
                              <w:rPr>
                                <w:color w:val="003E7E"/>
                                <w:sz w:val="18"/>
                                <w:szCs w:val="18"/>
                                <w:u w:val="dotted"/>
                              </w:rPr>
                              <w:tab/>
                            </w:r>
                            <w:r>
                              <w:rPr>
                                <w:color w:val="003E7E"/>
                                <w:w w:val="31"/>
                                <w:sz w:val="18"/>
                                <w:szCs w:val="18"/>
                                <w:u w:val="dotted"/>
                              </w:rPr>
                              <w:t xml:space="preserve"> </w:t>
                            </w:r>
                            <w:r>
                              <w:rPr>
                                <w:color w:val="003E7E"/>
                                <w:sz w:val="18"/>
                                <w:szCs w:val="18"/>
                              </w:rPr>
                              <w:t xml:space="preserve"> Account</w:t>
                            </w:r>
                            <w:r>
                              <w:rPr>
                                <w:color w:val="003E7E"/>
                                <w:spacing w:val="28"/>
                                <w:sz w:val="18"/>
                                <w:szCs w:val="18"/>
                              </w:rPr>
                              <w:t xml:space="preserve"> </w:t>
                            </w:r>
                            <w:r>
                              <w:rPr>
                                <w:color w:val="003E7E"/>
                                <w:sz w:val="18"/>
                                <w:szCs w:val="18"/>
                              </w:rPr>
                              <w:t>Executive</w:t>
                            </w:r>
                            <w:r>
                              <w:rPr>
                                <w:color w:val="003E7E"/>
                                <w:spacing w:val="23"/>
                                <w:sz w:val="18"/>
                                <w:szCs w:val="18"/>
                              </w:rPr>
                              <w:t xml:space="preserve"> </w:t>
                            </w:r>
                            <w:r>
                              <w:rPr>
                                <w:color w:val="003E7E"/>
                                <w:w w:val="97"/>
                                <w:sz w:val="18"/>
                                <w:szCs w:val="18"/>
                                <w:u w:val="dotted"/>
                              </w:rPr>
                              <w:t xml:space="preserve"> </w:t>
                            </w:r>
                            <w:r>
                              <w:rPr>
                                <w:color w:val="003E7E"/>
                                <w:sz w:val="18"/>
                                <w:szCs w:val="18"/>
                                <w:u w:val="dotted"/>
                              </w:rPr>
                              <w:tab/>
                            </w:r>
                            <w:r>
                              <w:rPr>
                                <w:color w:val="003E7E"/>
                                <w:w w:val="31"/>
                                <w:sz w:val="18"/>
                                <w:szCs w:val="18"/>
                                <w:u w:val="dotted"/>
                              </w:rPr>
                              <w:t xml:space="preserve"> </w:t>
                            </w:r>
                            <w:r>
                              <w:rPr>
                                <w:color w:val="003E7E"/>
                                <w:sz w:val="18"/>
                                <w:szCs w:val="18"/>
                              </w:rPr>
                              <w:t xml:space="preserve"> Branch </w:t>
                            </w:r>
                            <w:r>
                              <w:rPr>
                                <w:color w:val="003E7E"/>
                                <w:spacing w:val="-19"/>
                                <w:sz w:val="18"/>
                                <w:szCs w:val="18"/>
                              </w:rPr>
                              <w:t xml:space="preserve"> </w:t>
                            </w:r>
                            <w:r>
                              <w:rPr>
                                <w:color w:val="003E7E"/>
                                <w:w w:val="97"/>
                                <w:sz w:val="18"/>
                                <w:szCs w:val="18"/>
                                <w:u w:val="dotted"/>
                              </w:rPr>
                              <w:t xml:space="preserve"> </w:t>
                            </w:r>
                            <w:r>
                              <w:rPr>
                                <w:color w:val="003E7E"/>
                                <w:sz w:val="18"/>
                                <w:szCs w:val="18"/>
                                <w:u w:val="dotted"/>
                              </w:rPr>
                              <w:tab/>
                            </w:r>
                            <w:r>
                              <w:rPr>
                                <w:color w:val="003E7E"/>
                                <w:w w:val="31"/>
                                <w:sz w:val="18"/>
                                <w:szCs w:val="18"/>
                                <w:u w:val="dotted"/>
                              </w:rPr>
                              <w:t xml:space="preserve"> </w:t>
                            </w:r>
                          </w:p>
                          <w:p w:rsidR="00000000" w:rsidRDefault="006E4F93">
                            <w:pPr>
                              <w:pStyle w:val="BodyText"/>
                              <w:kinsoku w:val="0"/>
                              <w:overflowPunct w:val="0"/>
                              <w:spacing w:before="82"/>
                              <w:ind w:left="216"/>
                              <w:jc w:val="both"/>
                              <w:rPr>
                                <w:color w:val="000000"/>
                                <w:sz w:val="18"/>
                                <w:szCs w:val="18"/>
                              </w:rPr>
                            </w:pPr>
                            <w:r>
                              <w:rPr>
                                <w:b/>
                                <w:bCs/>
                                <w:color w:val="003E7E"/>
                                <w:sz w:val="18"/>
                                <w:szCs w:val="18"/>
                              </w:rPr>
                              <w:t>SIGNED</w:t>
                            </w:r>
                            <w:r>
                              <w:rPr>
                                <w:b/>
                                <w:bCs/>
                                <w:color w:val="003E7E"/>
                                <w:spacing w:val="-27"/>
                                <w:sz w:val="18"/>
                                <w:szCs w:val="18"/>
                              </w:rPr>
                              <w:t xml:space="preserve"> </w:t>
                            </w:r>
                            <w:r>
                              <w:rPr>
                                <w:b/>
                                <w:bCs/>
                                <w:color w:val="003E7E"/>
                                <w:sz w:val="18"/>
                                <w:szCs w:val="18"/>
                              </w:rPr>
                              <w:t>FOR</w:t>
                            </w:r>
                            <w:r>
                              <w:rPr>
                                <w:b/>
                                <w:bCs/>
                                <w:color w:val="003E7E"/>
                                <w:spacing w:val="-27"/>
                                <w:sz w:val="18"/>
                                <w:szCs w:val="18"/>
                              </w:rPr>
                              <w:t xml:space="preserve"> </w:t>
                            </w:r>
                            <w:r>
                              <w:rPr>
                                <w:b/>
                                <w:bCs/>
                                <w:color w:val="003E7E"/>
                                <w:sz w:val="18"/>
                                <w:szCs w:val="18"/>
                              </w:rPr>
                              <w:t>AND</w:t>
                            </w:r>
                            <w:r>
                              <w:rPr>
                                <w:b/>
                                <w:bCs/>
                                <w:color w:val="003E7E"/>
                                <w:spacing w:val="-27"/>
                                <w:sz w:val="18"/>
                                <w:szCs w:val="18"/>
                              </w:rPr>
                              <w:t xml:space="preserve"> </w:t>
                            </w:r>
                            <w:r>
                              <w:rPr>
                                <w:b/>
                                <w:bCs/>
                                <w:color w:val="003E7E"/>
                                <w:sz w:val="18"/>
                                <w:szCs w:val="18"/>
                              </w:rPr>
                              <w:t>ON</w:t>
                            </w:r>
                            <w:r>
                              <w:rPr>
                                <w:b/>
                                <w:bCs/>
                                <w:color w:val="003E7E"/>
                                <w:spacing w:val="-27"/>
                                <w:sz w:val="18"/>
                                <w:szCs w:val="18"/>
                              </w:rPr>
                              <w:t xml:space="preserve"> </w:t>
                            </w:r>
                            <w:r>
                              <w:rPr>
                                <w:b/>
                                <w:bCs/>
                                <w:color w:val="003E7E"/>
                                <w:sz w:val="18"/>
                                <w:szCs w:val="18"/>
                              </w:rPr>
                              <w:t>BEHALF</w:t>
                            </w:r>
                            <w:r>
                              <w:rPr>
                                <w:b/>
                                <w:bCs/>
                                <w:color w:val="003E7E"/>
                                <w:spacing w:val="-27"/>
                                <w:sz w:val="18"/>
                                <w:szCs w:val="18"/>
                              </w:rPr>
                              <w:t xml:space="preserve"> </w:t>
                            </w:r>
                            <w:r>
                              <w:rPr>
                                <w:b/>
                                <w:bCs/>
                                <w:color w:val="003E7E"/>
                                <w:sz w:val="18"/>
                                <w:szCs w:val="18"/>
                              </w:rPr>
                              <w:t>OF</w:t>
                            </w:r>
                            <w:r>
                              <w:rPr>
                                <w:b/>
                                <w:bCs/>
                                <w:color w:val="003E7E"/>
                                <w:spacing w:val="-27"/>
                                <w:sz w:val="18"/>
                                <w:szCs w:val="18"/>
                              </w:rPr>
                              <w:t xml:space="preserve"> </w:t>
                            </w:r>
                            <w:r>
                              <w:rPr>
                                <w:b/>
                                <w:bCs/>
                                <w:color w:val="003E7E"/>
                                <w:sz w:val="18"/>
                                <w:szCs w:val="18"/>
                              </w:rPr>
                              <w:t>RÖHLIG</w:t>
                            </w:r>
                            <w:r>
                              <w:rPr>
                                <w:b/>
                                <w:bCs/>
                                <w:color w:val="003E7E"/>
                                <w:spacing w:val="-27"/>
                                <w:sz w:val="18"/>
                                <w:szCs w:val="18"/>
                              </w:rPr>
                              <w:t xml:space="preserve"> </w:t>
                            </w:r>
                            <w:r>
                              <w:rPr>
                                <w:b/>
                                <w:bCs/>
                                <w:color w:val="003E7E"/>
                                <w:sz w:val="18"/>
                                <w:szCs w:val="18"/>
                              </w:rPr>
                              <w:t>GRINDROD</w:t>
                            </w:r>
                            <w:r>
                              <w:rPr>
                                <w:b/>
                                <w:bCs/>
                                <w:color w:val="003E7E"/>
                                <w:spacing w:val="-27"/>
                                <w:sz w:val="18"/>
                                <w:szCs w:val="18"/>
                              </w:rPr>
                              <w:t xml:space="preserve"> </w:t>
                            </w:r>
                            <w:r>
                              <w:rPr>
                                <w:b/>
                                <w:bCs/>
                                <w:color w:val="003E7E"/>
                                <w:sz w:val="18"/>
                                <w:szCs w:val="18"/>
                              </w:rPr>
                              <w:t>(PTY)</w:t>
                            </w:r>
                            <w:r>
                              <w:rPr>
                                <w:b/>
                                <w:bCs/>
                                <w:color w:val="003E7E"/>
                                <w:spacing w:val="-27"/>
                                <w:sz w:val="18"/>
                                <w:szCs w:val="18"/>
                              </w:rPr>
                              <w:t xml:space="preserve"> </w:t>
                            </w:r>
                            <w:r>
                              <w:rPr>
                                <w:b/>
                                <w:bCs/>
                                <w:color w:val="003E7E"/>
                                <w:spacing w:val="-2"/>
                                <w:sz w:val="18"/>
                                <w:szCs w:val="18"/>
                              </w:rPr>
                              <w:t>LTD</w:t>
                            </w:r>
                          </w:p>
                          <w:p w:rsidR="00000000" w:rsidRDefault="006E4F93">
                            <w:pPr>
                              <w:pStyle w:val="BodyText"/>
                              <w:kinsoku w:val="0"/>
                              <w:overflowPunct w:val="0"/>
                              <w:ind w:left="0"/>
                              <w:rPr>
                                <w:b/>
                                <w:bCs/>
                                <w:sz w:val="18"/>
                                <w:szCs w:val="18"/>
                              </w:rPr>
                            </w:pPr>
                          </w:p>
                          <w:p w:rsidR="00000000" w:rsidRDefault="006E4F93">
                            <w:pPr>
                              <w:pStyle w:val="BodyText"/>
                              <w:tabs>
                                <w:tab w:val="left" w:pos="10488"/>
                              </w:tabs>
                              <w:kinsoku w:val="0"/>
                              <w:overflowPunct w:val="0"/>
                              <w:spacing w:before="106" w:line="372" w:lineRule="auto"/>
                              <w:ind w:left="216" w:right="244"/>
                              <w:jc w:val="both"/>
                              <w:rPr>
                                <w:color w:val="000000"/>
                                <w:sz w:val="18"/>
                                <w:szCs w:val="18"/>
                              </w:rPr>
                            </w:pPr>
                            <w:r>
                              <w:rPr>
                                <w:color w:val="003E7E"/>
                                <w:sz w:val="18"/>
                                <w:szCs w:val="18"/>
                              </w:rPr>
                              <w:t>Name</w:t>
                            </w:r>
                            <w:r>
                              <w:rPr>
                                <w:color w:val="003E7E"/>
                                <w:spacing w:val="2"/>
                                <w:sz w:val="18"/>
                                <w:szCs w:val="18"/>
                              </w:rPr>
                              <w:t xml:space="preserve"> </w:t>
                            </w:r>
                            <w:r>
                              <w:rPr>
                                <w:color w:val="003E7E"/>
                                <w:sz w:val="18"/>
                                <w:szCs w:val="18"/>
                              </w:rPr>
                              <w:t>in</w:t>
                            </w:r>
                            <w:r>
                              <w:rPr>
                                <w:color w:val="003E7E"/>
                                <w:spacing w:val="2"/>
                                <w:sz w:val="18"/>
                                <w:szCs w:val="18"/>
                              </w:rPr>
                              <w:t xml:space="preserve"> </w:t>
                            </w:r>
                            <w:r>
                              <w:rPr>
                                <w:color w:val="003E7E"/>
                                <w:sz w:val="18"/>
                                <w:szCs w:val="18"/>
                              </w:rPr>
                              <w:t xml:space="preserve">full </w:t>
                            </w:r>
                            <w:r>
                              <w:rPr>
                                <w:color w:val="003E7E"/>
                                <w:spacing w:val="-9"/>
                                <w:sz w:val="18"/>
                                <w:szCs w:val="18"/>
                              </w:rPr>
                              <w:t xml:space="preserve"> </w:t>
                            </w:r>
                            <w:r>
                              <w:rPr>
                                <w:color w:val="003E7E"/>
                                <w:w w:val="97"/>
                                <w:sz w:val="18"/>
                                <w:szCs w:val="18"/>
                                <w:u w:val="dotted"/>
                              </w:rPr>
                              <w:t xml:space="preserve"> </w:t>
                            </w:r>
                            <w:r>
                              <w:rPr>
                                <w:color w:val="003E7E"/>
                                <w:sz w:val="18"/>
                                <w:szCs w:val="18"/>
                                <w:u w:val="dotted"/>
                              </w:rPr>
                              <w:tab/>
                            </w:r>
                            <w:r>
                              <w:rPr>
                                <w:color w:val="003E7E"/>
                                <w:w w:val="31"/>
                                <w:sz w:val="18"/>
                                <w:szCs w:val="18"/>
                                <w:u w:val="dotted"/>
                              </w:rPr>
                              <w:t xml:space="preserve"> </w:t>
                            </w:r>
                            <w:r>
                              <w:rPr>
                                <w:color w:val="003E7E"/>
                                <w:sz w:val="18"/>
                                <w:szCs w:val="18"/>
                              </w:rPr>
                              <w:t xml:space="preserve"> Designation</w:t>
                            </w:r>
                            <w:r>
                              <w:rPr>
                                <w:color w:val="003E7E"/>
                                <w:sz w:val="18"/>
                                <w:szCs w:val="18"/>
                                <w:u w:val="dotted"/>
                              </w:rPr>
                              <w:tab/>
                            </w:r>
                            <w:r>
                              <w:rPr>
                                <w:color w:val="003E7E"/>
                                <w:sz w:val="18"/>
                                <w:szCs w:val="18"/>
                              </w:rPr>
                              <w:t xml:space="preserve"> Signature</w:t>
                            </w:r>
                            <w:r>
                              <w:rPr>
                                <w:color w:val="003E7E"/>
                                <w:sz w:val="18"/>
                                <w:szCs w:val="18"/>
                                <w:u w:val="dotted"/>
                              </w:rPr>
                              <w:tab/>
                            </w:r>
                            <w:r>
                              <w:rPr>
                                <w:color w:val="003E7E"/>
                                <w:sz w:val="18"/>
                                <w:szCs w:val="18"/>
                              </w:rPr>
                              <w:t xml:space="preserve"> Date</w:t>
                            </w:r>
                            <w:r>
                              <w:rPr>
                                <w:color w:val="003E7E"/>
                                <w:spacing w:val="19"/>
                                <w:sz w:val="18"/>
                                <w:szCs w:val="18"/>
                              </w:rPr>
                              <w:t xml:space="preserve"> </w:t>
                            </w:r>
                            <w:r>
                              <w:rPr>
                                <w:color w:val="003E7E"/>
                                <w:w w:val="97"/>
                                <w:sz w:val="18"/>
                                <w:szCs w:val="18"/>
                                <w:u w:val="dotted"/>
                              </w:rPr>
                              <w:t xml:space="preserve"> </w:t>
                            </w:r>
                            <w:r>
                              <w:rPr>
                                <w:color w:val="003E7E"/>
                                <w:sz w:val="18"/>
                                <w:szCs w:val="18"/>
                                <w:u w:val="dotted"/>
                              </w:rPr>
                              <w:tab/>
                            </w:r>
                            <w:r>
                              <w:rPr>
                                <w:color w:val="003E7E"/>
                                <w:w w:val="31"/>
                                <w:sz w:val="18"/>
                                <w:szCs w:val="18"/>
                                <w:u w:val="dotted"/>
                              </w:rPr>
                              <w:t xml:space="preserve"> </w:t>
                            </w:r>
                          </w:p>
                        </w:txbxContent>
                      </wps:txbx>
                      <wps:bodyPr rot="0" vert="horz" wrap="square" lIns="0" tIns="0" rIns="0" bIns="0" anchor="t" anchorCtr="0" upright="1">
                        <a:noAutofit/>
                      </wps:bodyPr>
                    </wps:wsp>
                  </a:graphicData>
                </a:graphic>
              </wp:inline>
            </w:drawing>
          </mc:Choice>
          <mc:Fallback>
            <w:pict>
              <v:shape id="Text Box 260" o:spid="_x0000_s1027" type="#_x0000_t202" style="width:538.6pt;height:2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" filled="f" strokecolor="#003e7e" strokeweight="1pt">
                <v:textbox inset="0,0,0,0">
                  <w:txbxContent>
                    <w:p w:rsidR="00000000" w:rsidRDefault="006E4F93">
                      <w:pPr>
                        <w:pStyle w:val="BodyText"/>
                        <w:kinsoku w:val="0"/>
                        <w:overflowPunct w:val="0"/>
                        <w:spacing w:before="139"/>
                        <w:ind w:left="216"/>
                        <w:jc w:val="both"/>
                        <w:rPr>
                          <w:color w:val="000000"/>
                          <w:sz w:val="20"/>
                          <w:szCs w:val="20"/>
                        </w:rPr>
                      </w:pPr>
                      <w:r>
                        <w:rPr>
                          <w:b/>
                          <w:bCs/>
                          <w:color w:val="003E7E"/>
                          <w:w w:val="95"/>
                          <w:sz w:val="20"/>
                          <w:szCs w:val="20"/>
                        </w:rPr>
                        <w:t>FOR OFFICE USE</w:t>
                      </w:r>
                      <w:r>
                        <w:rPr>
                          <w:b/>
                          <w:bCs/>
                          <w:color w:val="003E7E"/>
                          <w:spacing w:val="-4"/>
                          <w:w w:val="95"/>
                          <w:sz w:val="20"/>
                          <w:szCs w:val="20"/>
                        </w:rPr>
                        <w:t xml:space="preserve"> </w:t>
                      </w:r>
                      <w:r>
                        <w:rPr>
                          <w:b/>
                          <w:bCs/>
                          <w:color w:val="003E7E"/>
                          <w:w w:val="95"/>
                          <w:sz w:val="20"/>
                          <w:szCs w:val="20"/>
                        </w:rPr>
                        <w:t>ONLY</w:t>
                      </w:r>
                    </w:p>
                    <w:p w:rsidR="00000000" w:rsidRDefault="006E4F93">
                      <w:pPr>
                        <w:pStyle w:val="BodyText"/>
                        <w:kinsoku w:val="0"/>
                        <w:overflowPunct w:val="0"/>
                        <w:spacing w:before="10"/>
                        <w:ind w:left="0"/>
                        <w:rPr>
                          <w:b/>
                          <w:bCs/>
                          <w:sz w:val="26"/>
                          <w:szCs w:val="26"/>
                        </w:rPr>
                      </w:pPr>
                    </w:p>
                    <w:p w:rsidR="00000000" w:rsidRDefault="006E4F93">
                      <w:pPr>
                        <w:pStyle w:val="BodyText"/>
                        <w:kinsoku w:val="0"/>
                        <w:overflowPunct w:val="0"/>
                        <w:spacing w:line="372" w:lineRule="auto"/>
                        <w:ind w:left="216" w:right="8360"/>
                        <w:rPr>
                          <w:color w:val="000000"/>
                          <w:sz w:val="18"/>
                          <w:szCs w:val="18"/>
                        </w:rPr>
                      </w:pPr>
                      <w:r>
                        <w:rPr>
                          <w:color w:val="003E7E"/>
                          <w:w w:val="105"/>
                          <w:sz w:val="18"/>
                          <w:szCs w:val="18"/>
                        </w:rPr>
                        <w:t>Account</w:t>
                      </w:r>
                      <w:r>
                        <w:rPr>
                          <w:color w:val="003E7E"/>
                          <w:spacing w:val="-34"/>
                          <w:w w:val="105"/>
                          <w:sz w:val="18"/>
                          <w:szCs w:val="18"/>
                        </w:rPr>
                        <w:t xml:space="preserve"> </w:t>
                      </w:r>
                      <w:r>
                        <w:rPr>
                          <w:color w:val="003E7E"/>
                          <w:w w:val="105"/>
                          <w:sz w:val="18"/>
                          <w:szCs w:val="18"/>
                        </w:rPr>
                        <w:t>Number</w:t>
                      </w:r>
                      <w:r>
                        <w:rPr>
                          <w:color w:val="003E7E"/>
                          <w:spacing w:val="-34"/>
                          <w:w w:val="105"/>
                          <w:sz w:val="18"/>
                          <w:szCs w:val="18"/>
                        </w:rPr>
                        <w:t xml:space="preserve"> </w:t>
                      </w:r>
                      <w:r>
                        <w:rPr>
                          <w:color w:val="003E7E"/>
                          <w:w w:val="105"/>
                          <w:sz w:val="18"/>
                          <w:szCs w:val="18"/>
                        </w:rPr>
                        <w:t>Assigned Date</w:t>
                      </w:r>
                      <w:r>
                        <w:rPr>
                          <w:color w:val="003E7E"/>
                          <w:spacing w:val="-26"/>
                          <w:w w:val="105"/>
                          <w:sz w:val="18"/>
                          <w:szCs w:val="18"/>
                        </w:rPr>
                        <w:t xml:space="preserve"> </w:t>
                      </w:r>
                      <w:r>
                        <w:rPr>
                          <w:color w:val="003E7E"/>
                          <w:w w:val="105"/>
                          <w:sz w:val="18"/>
                          <w:szCs w:val="18"/>
                        </w:rPr>
                        <w:t>Approved</w:t>
                      </w:r>
                    </w:p>
                    <w:p w:rsidR="00000000" w:rsidRDefault="006E4F93">
                      <w:pPr>
                        <w:pStyle w:val="BodyText"/>
                        <w:tabs>
                          <w:tab w:val="left" w:pos="10488"/>
                        </w:tabs>
                        <w:kinsoku w:val="0"/>
                        <w:overflowPunct w:val="0"/>
                        <w:spacing w:before="2" w:line="372" w:lineRule="auto"/>
                        <w:ind w:left="216" w:right="244"/>
                        <w:jc w:val="both"/>
                        <w:rPr>
                          <w:color w:val="000000"/>
                          <w:sz w:val="18"/>
                          <w:szCs w:val="18"/>
                        </w:rPr>
                      </w:pPr>
                      <w:r>
                        <w:rPr>
                          <w:color w:val="003E7E"/>
                          <w:sz w:val="18"/>
                          <w:szCs w:val="18"/>
                        </w:rPr>
                        <w:t>Credit</w:t>
                      </w:r>
                      <w:r>
                        <w:rPr>
                          <w:color w:val="003E7E"/>
                          <w:spacing w:val="17"/>
                          <w:sz w:val="18"/>
                          <w:szCs w:val="18"/>
                        </w:rPr>
                        <w:t xml:space="preserve"> </w:t>
                      </w:r>
                      <w:r>
                        <w:rPr>
                          <w:color w:val="003E7E"/>
                          <w:sz w:val="18"/>
                          <w:szCs w:val="18"/>
                        </w:rPr>
                        <w:t>Limit</w:t>
                      </w:r>
                      <w:r>
                        <w:rPr>
                          <w:color w:val="003E7E"/>
                          <w:spacing w:val="17"/>
                          <w:sz w:val="18"/>
                          <w:szCs w:val="18"/>
                        </w:rPr>
                        <w:t xml:space="preserve"> </w:t>
                      </w:r>
                      <w:r>
                        <w:rPr>
                          <w:color w:val="003E7E"/>
                          <w:sz w:val="18"/>
                          <w:szCs w:val="18"/>
                        </w:rPr>
                        <w:t xml:space="preserve">Granted </w:t>
                      </w:r>
                      <w:r>
                        <w:rPr>
                          <w:color w:val="003E7E"/>
                          <w:spacing w:val="5"/>
                          <w:sz w:val="18"/>
                          <w:szCs w:val="18"/>
                        </w:rPr>
                        <w:t xml:space="preserve"> </w:t>
                      </w:r>
                      <w:r>
                        <w:rPr>
                          <w:color w:val="003E7E"/>
                          <w:w w:val="97"/>
                          <w:sz w:val="18"/>
                          <w:szCs w:val="18"/>
                          <w:u w:val="dotted"/>
                        </w:rPr>
                        <w:t xml:space="preserve"> </w:t>
                      </w:r>
                      <w:r>
                        <w:rPr>
                          <w:color w:val="003E7E"/>
                          <w:sz w:val="18"/>
                          <w:szCs w:val="18"/>
                          <w:u w:val="dotted"/>
                        </w:rPr>
                        <w:tab/>
                      </w:r>
                      <w:r>
                        <w:rPr>
                          <w:color w:val="003E7E"/>
                          <w:w w:val="31"/>
                          <w:sz w:val="18"/>
                          <w:szCs w:val="18"/>
                          <w:u w:val="dotted"/>
                        </w:rPr>
                        <w:t xml:space="preserve"> </w:t>
                      </w:r>
                      <w:r>
                        <w:rPr>
                          <w:color w:val="003E7E"/>
                          <w:sz w:val="18"/>
                          <w:szCs w:val="18"/>
                        </w:rPr>
                        <w:t xml:space="preserve"> Payment</w:t>
                      </w:r>
                      <w:r>
                        <w:rPr>
                          <w:color w:val="003E7E"/>
                          <w:spacing w:val="-7"/>
                          <w:sz w:val="18"/>
                          <w:szCs w:val="18"/>
                        </w:rPr>
                        <w:t xml:space="preserve"> </w:t>
                      </w:r>
                      <w:r>
                        <w:rPr>
                          <w:color w:val="003E7E"/>
                          <w:sz w:val="18"/>
                          <w:szCs w:val="18"/>
                        </w:rPr>
                        <w:t>Terms</w:t>
                      </w:r>
                      <w:r>
                        <w:rPr>
                          <w:color w:val="003E7E"/>
                          <w:spacing w:val="-7"/>
                          <w:sz w:val="18"/>
                          <w:szCs w:val="18"/>
                        </w:rPr>
                        <w:t xml:space="preserve"> </w:t>
                      </w:r>
                      <w:r>
                        <w:rPr>
                          <w:color w:val="003E7E"/>
                          <w:sz w:val="18"/>
                          <w:szCs w:val="18"/>
                        </w:rPr>
                        <w:t xml:space="preserve">Granted </w:t>
                      </w:r>
                      <w:r>
                        <w:rPr>
                          <w:color w:val="003E7E"/>
                          <w:spacing w:val="5"/>
                          <w:sz w:val="18"/>
                          <w:szCs w:val="18"/>
                        </w:rPr>
                        <w:t xml:space="preserve"> </w:t>
                      </w:r>
                      <w:r>
                        <w:rPr>
                          <w:color w:val="003E7E"/>
                          <w:w w:val="97"/>
                          <w:sz w:val="18"/>
                          <w:szCs w:val="18"/>
                          <w:u w:val="dotted"/>
                        </w:rPr>
                        <w:t xml:space="preserve"> </w:t>
                      </w:r>
                      <w:r>
                        <w:rPr>
                          <w:color w:val="003E7E"/>
                          <w:sz w:val="18"/>
                          <w:szCs w:val="18"/>
                          <w:u w:val="dotted"/>
                        </w:rPr>
                        <w:tab/>
                      </w:r>
                      <w:r>
                        <w:rPr>
                          <w:color w:val="003E7E"/>
                          <w:w w:val="31"/>
                          <w:sz w:val="18"/>
                          <w:szCs w:val="18"/>
                          <w:u w:val="dotted"/>
                        </w:rPr>
                        <w:t xml:space="preserve"> </w:t>
                      </w:r>
                      <w:r>
                        <w:rPr>
                          <w:color w:val="003E7E"/>
                          <w:sz w:val="18"/>
                          <w:szCs w:val="18"/>
                        </w:rPr>
                        <w:t xml:space="preserve"> Special</w:t>
                      </w:r>
                      <w:r>
                        <w:rPr>
                          <w:color w:val="003E7E"/>
                          <w:spacing w:val="2"/>
                          <w:sz w:val="18"/>
                          <w:szCs w:val="18"/>
                        </w:rPr>
                        <w:t xml:space="preserve"> </w:t>
                      </w:r>
                      <w:r>
                        <w:rPr>
                          <w:color w:val="003E7E"/>
                          <w:sz w:val="18"/>
                          <w:szCs w:val="18"/>
                        </w:rPr>
                        <w:t xml:space="preserve">Condition </w:t>
                      </w:r>
                      <w:r>
                        <w:rPr>
                          <w:color w:val="003E7E"/>
                          <w:spacing w:val="-6"/>
                          <w:sz w:val="18"/>
                          <w:szCs w:val="18"/>
                        </w:rPr>
                        <w:t xml:space="preserve"> </w:t>
                      </w:r>
                      <w:r>
                        <w:rPr>
                          <w:color w:val="003E7E"/>
                          <w:w w:val="97"/>
                          <w:sz w:val="18"/>
                          <w:szCs w:val="18"/>
                          <w:u w:val="dotted"/>
                        </w:rPr>
                        <w:t xml:space="preserve"> </w:t>
                      </w:r>
                      <w:r>
                        <w:rPr>
                          <w:color w:val="003E7E"/>
                          <w:sz w:val="18"/>
                          <w:szCs w:val="18"/>
                          <w:u w:val="dotted"/>
                        </w:rPr>
                        <w:tab/>
                      </w:r>
                      <w:r>
                        <w:rPr>
                          <w:color w:val="003E7E"/>
                          <w:w w:val="31"/>
                          <w:sz w:val="18"/>
                          <w:szCs w:val="18"/>
                          <w:u w:val="dotted"/>
                        </w:rPr>
                        <w:t xml:space="preserve"> </w:t>
                      </w:r>
                      <w:r>
                        <w:rPr>
                          <w:color w:val="003E7E"/>
                          <w:sz w:val="18"/>
                          <w:szCs w:val="18"/>
                        </w:rPr>
                        <w:t xml:space="preserve"> Account</w:t>
                      </w:r>
                      <w:r>
                        <w:rPr>
                          <w:color w:val="003E7E"/>
                          <w:spacing w:val="28"/>
                          <w:sz w:val="18"/>
                          <w:szCs w:val="18"/>
                        </w:rPr>
                        <w:t xml:space="preserve"> </w:t>
                      </w:r>
                      <w:r>
                        <w:rPr>
                          <w:color w:val="003E7E"/>
                          <w:sz w:val="18"/>
                          <w:szCs w:val="18"/>
                        </w:rPr>
                        <w:t>Executive</w:t>
                      </w:r>
                      <w:r>
                        <w:rPr>
                          <w:color w:val="003E7E"/>
                          <w:spacing w:val="23"/>
                          <w:sz w:val="18"/>
                          <w:szCs w:val="18"/>
                        </w:rPr>
                        <w:t xml:space="preserve"> </w:t>
                      </w:r>
                      <w:r>
                        <w:rPr>
                          <w:color w:val="003E7E"/>
                          <w:w w:val="97"/>
                          <w:sz w:val="18"/>
                          <w:szCs w:val="18"/>
                          <w:u w:val="dotted"/>
                        </w:rPr>
                        <w:t xml:space="preserve"> </w:t>
                      </w:r>
                      <w:r>
                        <w:rPr>
                          <w:color w:val="003E7E"/>
                          <w:sz w:val="18"/>
                          <w:szCs w:val="18"/>
                          <w:u w:val="dotted"/>
                        </w:rPr>
                        <w:tab/>
                      </w:r>
                      <w:r>
                        <w:rPr>
                          <w:color w:val="003E7E"/>
                          <w:w w:val="31"/>
                          <w:sz w:val="18"/>
                          <w:szCs w:val="18"/>
                          <w:u w:val="dotted"/>
                        </w:rPr>
                        <w:t xml:space="preserve"> </w:t>
                      </w:r>
                      <w:r>
                        <w:rPr>
                          <w:color w:val="003E7E"/>
                          <w:sz w:val="18"/>
                          <w:szCs w:val="18"/>
                        </w:rPr>
                        <w:t xml:space="preserve"> Branch </w:t>
                      </w:r>
                      <w:r>
                        <w:rPr>
                          <w:color w:val="003E7E"/>
                          <w:spacing w:val="-19"/>
                          <w:sz w:val="18"/>
                          <w:szCs w:val="18"/>
                        </w:rPr>
                        <w:t xml:space="preserve"> </w:t>
                      </w:r>
                      <w:r>
                        <w:rPr>
                          <w:color w:val="003E7E"/>
                          <w:w w:val="97"/>
                          <w:sz w:val="18"/>
                          <w:szCs w:val="18"/>
                          <w:u w:val="dotted"/>
                        </w:rPr>
                        <w:t xml:space="preserve"> </w:t>
                      </w:r>
                      <w:r>
                        <w:rPr>
                          <w:color w:val="003E7E"/>
                          <w:sz w:val="18"/>
                          <w:szCs w:val="18"/>
                          <w:u w:val="dotted"/>
                        </w:rPr>
                        <w:tab/>
                      </w:r>
                      <w:r>
                        <w:rPr>
                          <w:color w:val="003E7E"/>
                          <w:w w:val="31"/>
                          <w:sz w:val="18"/>
                          <w:szCs w:val="18"/>
                          <w:u w:val="dotted"/>
                        </w:rPr>
                        <w:t xml:space="preserve"> </w:t>
                      </w:r>
                    </w:p>
                    <w:p w:rsidR="00000000" w:rsidRDefault="006E4F93">
                      <w:pPr>
                        <w:pStyle w:val="BodyText"/>
                        <w:kinsoku w:val="0"/>
                        <w:overflowPunct w:val="0"/>
                        <w:spacing w:before="82"/>
                        <w:ind w:left="216"/>
                        <w:jc w:val="both"/>
                        <w:rPr>
                          <w:color w:val="000000"/>
                          <w:sz w:val="18"/>
                          <w:szCs w:val="18"/>
                        </w:rPr>
                      </w:pPr>
                      <w:r>
                        <w:rPr>
                          <w:b/>
                          <w:bCs/>
                          <w:color w:val="003E7E"/>
                          <w:sz w:val="18"/>
                          <w:szCs w:val="18"/>
                        </w:rPr>
                        <w:t>SIGNED</w:t>
                      </w:r>
                      <w:r>
                        <w:rPr>
                          <w:b/>
                          <w:bCs/>
                          <w:color w:val="003E7E"/>
                          <w:spacing w:val="-27"/>
                          <w:sz w:val="18"/>
                          <w:szCs w:val="18"/>
                        </w:rPr>
                        <w:t xml:space="preserve"> </w:t>
                      </w:r>
                      <w:r>
                        <w:rPr>
                          <w:b/>
                          <w:bCs/>
                          <w:color w:val="003E7E"/>
                          <w:sz w:val="18"/>
                          <w:szCs w:val="18"/>
                        </w:rPr>
                        <w:t>FOR</w:t>
                      </w:r>
                      <w:r>
                        <w:rPr>
                          <w:b/>
                          <w:bCs/>
                          <w:color w:val="003E7E"/>
                          <w:spacing w:val="-27"/>
                          <w:sz w:val="18"/>
                          <w:szCs w:val="18"/>
                        </w:rPr>
                        <w:t xml:space="preserve"> </w:t>
                      </w:r>
                      <w:r>
                        <w:rPr>
                          <w:b/>
                          <w:bCs/>
                          <w:color w:val="003E7E"/>
                          <w:sz w:val="18"/>
                          <w:szCs w:val="18"/>
                        </w:rPr>
                        <w:t>AND</w:t>
                      </w:r>
                      <w:r>
                        <w:rPr>
                          <w:b/>
                          <w:bCs/>
                          <w:color w:val="003E7E"/>
                          <w:spacing w:val="-27"/>
                          <w:sz w:val="18"/>
                          <w:szCs w:val="18"/>
                        </w:rPr>
                        <w:t xml:space="preserve"> </w:t>
                      </w:r>
                      <w:r>
                        <w:rPr>
                          <w:b/>
                          <w:bCs/>
                          <w:color w:val="003E7E"/>
                          <w:sz w:val="18"/>
                          <w:szCs w:val="18"/>
                        </w:rPr>
                        <w:t>ON</w:t>
                      </w:r>
                      <w:r>
                        <w:rPr>
                          <w:b/>
                          <w:bCs/>
                          <w:color w:val="003E7E"/>
                          <w:spacing w:val="-27"/>
                          <w:sz w:val="18"/>
                          <w:szCs w:val="18"/>
                        </w:rPr>
                        <w:t xml:space="preserve"> </w:t>
                      </w:r>
                      <w:r>
                        <w:rPr>
                          <w:b/>
                          <w:bCs/>
                          <w:color w:val="003E7E"/>
                          <w:sz w:val="18"/>
                          <w:szCs w:val="18"/>
                        </w:rPr>
                        <w:t>BEHALF</w:t>
                      </w:r>
                      <w:r>
                        <w:rPr>
                          <w:b/>
                          <w:bCs/>
                          <w:color w:val="003E7E"/>
                          <w:spacing w:val="-27"/>
                          <w:sz w:val="18"/>
                          <w:szCs w:val="18"/>
                        </w:rPr>
                        <w:t xml:space="preserve"> </w:t>
                      </w:r>
                      <w:r>
                        <w:rPr>
                          <w:b/>
                          <w:bCs/>
                          <w:color w:val="003E7E"/>
                          <w:sz w:val="18"/>
                          <w:szCs w:val="18"/>
                        </w:rPr>
                        <w:t>OF</w:t>
                      </w:r>
                      <w:r>
                        <w:rPr>
                          <w:b/>
                          <w:bCs/>
                          <w:color w:val="003E7E"/>
                          <w:spacing w:val="-27"/>
                          <w:sz w:val="18"/>
                          <w:szCs w:val="18"/>
                        </w:rPr>
                        <w:t xml:space="preserve"> </w:t>
                      </w:r>
                      <w:r>
                        <w:rPr>
                          <w:b/>
                          <w:bCs/>
                          <w:color w:val="003E7E"/>
                          <w:sz w:val="18"/>
                          <w:szCs w:val="18"/>
                        </w:rPr>
                        <w:t>RÖHLIG</w:t>
                      </w:r>
                      <w:r>
                        <w:rPr>
                          <w:b/>
                          <w:bCs/>
                          <w:color w:val="003E7E"/>
                          <w:spacing w:val="-27"/>
                          <w:sz w:val="18"/>
                          <w:szCs w:val="18"/>
                        </w:rPr>
                        <w:t xml:space="preserve"> </w:t>
                      </w:r>
                      <w:r>
                        <w:rPr>
                          <w:b/>
                          <w:bCs/>
                          <w:color w:val="003E7E"/>
                          <w:sz w:val="18"/>
                          <w:szCs w:val="18"/>
                        </w:rPr>
                        <w:t>GRINDROD</w:t>
                      </w:r>
                      <w:r>
                        <w:rPr>
                          <w:b/>
                          <w:bCs/>
                          <w:color w:val="003E7E"/>
                          <w:spacing w:val="-27"/>
                          <w:sz w:val="18"/>
                          <w:szCs w:val="18"/>
                        </w:rPr>
                        <w:t xml:space="preserve"> </w:t>
                      </w:r>
                      <w:r>
                        <w:rPr>
                          <w:b/>
                          <w:bCs/>
                          <w:color w:val="003E7E"/>
                          <w:sz w:val="18"/>
                          <w:szCs w:val="18"/>
                        </w:rPr>
                        <w:t>(PTY)</w:t>
                      </w:r>
                      <w:r>
                        <w:rPr>
                          <w:b/>
                          <w:bCs/>
                          <w:color w:val="003E7E"/>
                          <w:spacing w:val="-27"/>
                          <w:sz w:val="18"/>
                          <w:szCs w:val="18"/>
                        </w:rPr>
                        <w:t xml:space="preserve"> </w:t>
                      </w:r>
                      <w:r>
                        <w:rPr>
                          <w:b/>
                          <w:bCs/>
                          <w:color w:val="003E7E"/>
                          <w:spacing w:val="-2"/>
                          <w:sz w:val="18"/>
                          <w:szCs w:val="18"/>
                        </w:rPr>
                        <w:t>LTD</w:t>
                      </w:r>
                    </w:p>
                    <w:p w:rsidR="00000000" w:rsidRDefault="006E4F93">
                      <w:pPr>
                        <w:pStyle w:val="BodyText"/>
                        <w:kinsoku w:val="0"/>
                        <w:overflowPunct w:val="0"/>
                        <w:ind w:left="0"/>
                        <w:rPr>
                          <w:b/>
                          <w:bCs/>
                          <w:sz w:val="18"/>
                          <w:szCs w:val="18"/>
                        </w:rPr>
                      </w:pPr>
                    </w:p>
                    <w:p w:rsidR="00000000" w:rsidRDefault="006E4F93">
                      <w:pPr>
                        <w:pStyle w:val="BodyText"/>
                        <w:tabs>
                          <w:tab w:val="left" w:pos="10488"/>
                        </w:tabs>
                        <w:kinsoku w:val="0"/>
                        <w:overflowPunct w:val="0"/>
                        <w:spacing w:before="106" w:line="372" w:lineRule="auto"/>
                        <w:ind w:left="216" w:right="244"/>
                        <w:jc w:val="both"/>
                        <w:rPr>
                          <w:color w:val="000000"/>
                          <w:sz w:val="18"/>
                          <w:szCs w:val="18"/>
                        </w:rPr>
                      </w:pPr>
                      <w:r>
                        <w:rPr>
                          <w:color w:val="003E7E"/>
                          <w:sz w:val="18"/>
                          <w:szCs w:val="18"/>
                        </w:rPr>
                        <w:t>Name</w:t>
                      </w:r>
                      <w:r>
                        <w:rPr>
                          <w:color w:val="003E7E"/>
                          <w:spacing w:val="2"/>
                          <w:sz w:val="18"/>
                          <w:szCs w:val="18"/>
                        </w:rPr>
                        <w:t xml:space="preserve"> </w:t>
                      </w:r>
                      <w:r>
                        <w:rPr>
                          <w:color w:val="003E7E"/>
                          <w:sz w:val="18"/>
                          <w:szCs w:val="18"/>
                        </w:rPr>
                        <w:t>in</w:t>
                      </w:r>
                      <w:r>
                        <w:rPr>
                          <w:color w:val="003E7E"/>
                          <w:spacing w:val="2"/>
                          <w:sz w:val="18"/>
                          <w:szCs w:val="18"/>
                        </w:rPr>
                        <w:t xml:space="preserve"> </w:t>
                      </w:r>
                      <w:r>
                        <w:rPr>
                          <w:color w:val="003E7E"/>
                          <w:sz w:val="18"/>
                          <w:szCs w:val="18"/>
                        </w:rPr>
                        <w:t xml:space="preserve">full </w:t>
                      </w:r>
                      <w:r>
                        <w:rPr>
                          <w:color w:val="003E7E"/>
                          <w:spacing w:val="-9"/>
                          <w:sz w:val="18"/>
                          <w:szCs w:val="18"/>
                        </w:rPr>
                        <w:t xml:space="preserve"> </w:t>
                      </w:r>
                      <w:r>
                        <w:rPr>
                          <w:color w:val="003E7E"/>
                          <w:w w:val="97"/>
                          <w:sz w:val="18"/>
                          <w:szCs w:val="18"/>
                          <w:u w:val="dotted"/>
                        </w:rPr>
                        <w:t xml:space="preserve"> </w:t>
                      </w:r>
                      <w:r>
                        <w:rPr>
                          <w:color w:val="003E7E"/>
                          <w:sz w:val="18"/>
                          <w:szCs w:val="18"/>
                          <w:u w:val="dotted"/>
                        </w:rPr>
                        <w:tab/>
                      </w:r>
                      <w:r>
                        <w:rPr>
                          <w:color w:val="003E7E"/>
                          <w:w w:val="31"/>
                          <w:sz w:val="18"/>
                          <w:szCs w:val="18"/>
                          <w:u w:val="dotted"/>
                        </w:rPr>
                        <w:t xml:space="preserve"> </w:t>
                      </w:r>
                      <w:r>
                        <w:rPr>
                          <w:color w:val="003E7E"/>
                          <w:sz w:val="18"/>
                          <w:szCs w:val="18"/>
                        </w:rPr>
                        <w:t xml:space="preserve"> Designation</w:t>
                      </w:r>
                      <w:r>
                        <w:rPr>
                          <w:color w:val="003E7E"/>
                          <w:sz w:val="18"/>
                          <w:szCs w:val="18"/>
                          <w:u w:val="dotted"/>
                        </w:rPr>
                        <w:tab/>
                      </w:r>
                      <w:r>
                        <w:rPr>
                          <w:color w:val="003E7E"/>
                          <w:sz w:val="18"/>
                          <w:szCs w:val="18"/>
                        </w:rPr>
                        <w:t xml:space="preserve"> Signature</w:t>
                      </w:r>
                      <w:r>
                        <w:rPr>
                          <w:color w:val="003E7E"/>
                          <w:sz w:val="18"/>
                          <w:szCs w:val="18"/>
                          <w:u w:val="dotted"/>
                        </w:rPr>
                        <w:tab/>
                      </w:r>
                      <w:r>
                        <w:rPr>
                          <w:color w:val="003E7E"/>
                          <w:sz w:val="18"/>
                          <w:szCs w:val="18"/>
                        </w:rPr>
                        <w:t xml:space="preserve"> Date</w:t>
                      </w:r>
                      <w:r>
                        <w:rPr>
                          <w:color w:val="003E7E"/>
                          <w:spacing w:val="19"/>
                          <w:sz w:val="18"/>
                          <w:szCs w:val="18"/>
                        </w:rPr>
                        <w:t xml:space="preserve"> </w:t>
                      </w:r>
                      <w:r>
                        <w:rPr>
                          <w:color w:val="003E7E"/>
                          <w:w w:val="97"/>
                          <w:sz w:val="18"/>
                          <w:szCs w:val="18"/>
                          <w:u w:val="dotted"/>
                        </w:rPr>
                        <w:t xml:space="preserve"> </w:t>
                      </w:r>
                      <w:r>
                        <w:rPr>
                          <w:color w:val="003E7E"/>
                          <w:sz w:val="18"/>
                          <w:szCs w:val="18"/>
                          <w:u w:val="dotted"/>
                        </w:rPr>
                        <w:tab/>
                      </w:r>
                      <w:r>
                        <w:rPr>
                          <w:color w:val="003E7E"/>
                          <w:w w:val="31"/>
                          <w:sz w:val="18"/>
                          <w:szCs w:val="18"/>
                          <w:u w:val="dotted"/>
                        </w:rPr>
                        <w:t xml:space="preserve"> </w:t>
                      </w:r>
                    </w:p>
                  </w:txbxContent>
                </v:textbox>
                <w10:anchorlock/>
              </v:shape>
            </w:pict>
          </mc:Fallback>
        </mc:AlternateContent>
      </w:r>
    </w:p>
    <w:sectPr w:rsidR="006E4F93">
      <w:pgSz w:w="11910" w:h="16840"/>
      <w:pgMar w:top="540" w:right="420" w:bottom="460" w:left="460" w:header="351" w:footer="276" w:gutter="0"/>
      <w:cols w:space="720" w:equalWidth="0">
        <w:col w:w="110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F93" w:rsidRDefault="006E4F93">
      <w:r>
        <w:separator/>
      </w:r>
    </w:p>
  </w:endnote>
  <w:endnote w:type="continuationSeparator" w:id="0">
    <w:p w:rsidR="006E4F93" w:rsidRDefault="006E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E4F93">
    <w:pPr>
      <w:pStyle w:val="BodyText"/>
      <w:kinsoku w:val="0"/>
      <w:overflowPunct w:val="0"/>
      <w:spacing w:line="14" w:lineRule="auto"/>
      <w:ind w:left="0"/>
      <w:rPr>
        <w:rFonts w:ascii="Times New Roman" w:hAnsi="Times New Roman" w:cs="Vrind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F93" w:rsidRDefault="006E4F93">
      <w:r>
        <w:separator/>
      </w:r>
    </w:p>
  </w:footnote>
  <w:footnote w:type="continuationSeparator" w:id="0">
    <w:p w:rsidR="006E4F93" w:rsidRDefault="006E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56BA2">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6463030</wp:posOffset>
              </wp:positionH>
              <wp:positionV relativeFrom="page">
                <wp:posOffset>217805</wp:posOffset>
              </wp:positionV>
              <wp:extent cx="60579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E4F93">
                          <w:pPr>
                            <w:pStyle w:val="BodyText"/>
                            <w:kinsoku w:val="0"/>
                            <w:overflowPunct w:val="0"/>
                            <w:spacing w:line="226" w:lineRule="exact"/>
                            <w:ind w:left="20"/>
                            <w:rPr>
                              <w:color w:val="000000"/>
                              <w:sz w:val="20"/>
                              <w:szCs w:val="20"/>
                            </w:rPr>
                          </w:pPr>
                          <w:r>
                            <w:rPr>
                              <w:color w:val="003E7E"/>
                              <w:w w:val="115"/>
                              <w:sz w:val="20"/>
                              <w:szCs w:val="20"/>
                            </w:rPr>
                            <w:t>Page</w:t>
                          </w:r>
                          <w:r>
                            <w:rPr>
                              <w:color w:val="003E7E"/>
                              <w:spacing w:val="-8"/>
                              <w:w w:val="115"/>
                              <w:sz w:val="20"/>
                              <w:szCs w:val="20"/>
                            </w:rPr>
                            <w:t xml:space="preserve"> </w:t>
                          </w:r>
                          <w:r>
                            <w:rPr>
                              <w:color w:val="003E7E"/>
                              <w:w w:val="115"/>
                              <w:sz w:val="20"/>
                              <w:szCs w:val="20"/>
                            </w:rPr>
                            <w:fldChar w:fldCharType="begin"/>
                          </w:r>
                          <w:r>
                            <w:rPr>
                              <w:color w:val="003E7E"/>
                              <w:w w:val="115"/>
                              <w:sz w:val="20"/>
                              <w:szCs w:val="20"/>
                            </w:rPr>
                            <w:instrText xml:space="preserve"> PAGE </w:instrText>
                          </w:r>
                          <w:r w:rsidR="00056BA2">
                            <w:rPr>
                              <w:color w:val="003E7E"/>
                              <w:w w:val="115"/>
                              <w:sz w:val="20"/>
                              <w:szCs w:val="20"/>
                            </w:rPr>
                            <w:fldChar w:fldCharType="separate"/>
                          </w:r>
                          <w:r w:rsidR="004A5A58">
                            <w:rPr>
                              <w:noProof/>
                              <w:color w:val="003E7E"/>
                              <w:w w:val="115"/>
                              <w:sz w:val="20"/>
                              <w:szCs w:val="20"/>
                            </w:rPr>
                            <w:t>3</w:t>
                          </w:r>
                          <w:r>
                            <w:rPr>
                              <w:color w:val="003E7E"/>
                              <w:w w:val="115"/>
                              <w:sz w:val="20"/>
                              <w:szCs w:val="20"/>
                            </w:rPr>
                            <w:fldChar w:fldCharType="end"/>
                          </w:r>
                          <w:r>
                            <w:rPr>
                              <w:color w:val="003E7E"/>
                              <w:w w:val="115"/>
                              <w:sz w:val="20"/>
                              <w:szCs w:val="20"/>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8.9pt;margin-top:17.15pt;width:47.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" o:allowincell="f" filled="f" stroked="f">
              <v:textbox inset="0,0,0,0">
                <w:txbxContent>
                  <w:p w:rsidR="00000000" w:rsidRDefault="006E4F93">
                    <w:pPr>
                      <w:pStyle w:val="BodyText"/>
                      <w:kinsoku w:val="0"/>
                      <w:overflowPunct w:val="0"/>
                      <w:spacing w:line="226" w:lineRule="exact"/>
                      <w:ind w:left="20"/>
                      <w:rPr>
                        <w:color w:val="000000"/>
                        <w:sz w:val="20"/>
                        <w:szCs w:val="20"/>
                      </w:rPr>
                    </w:pPr>
                    <w:r>
                      <w:rPr>
                        <w:color w:val="003E7E"/>
                        <w:w w:val="115"/>
                        <w:sz w:val="20"/>
                        <w:szCs w:val="20"/>
                      </w:rPr>
                      <w:t>Page</w:t>
                    </w:r>
                    <w:r>
                      <w:rPr>
                        <w:color w:val="003E7E"/>
                        <w:spacing w:val="-8"/>
                        <w:w w:val="115"/>
                        <w:sz w:val="20"/>
                        <w:szCs w:val="20"/>
                      </w:rPr>
                      <w:t xml:space="preserve"> </w:t>
                    </w:r>
                    <w:r>
                      <w:rPr>
                        <w:color w:val="003E7E"/>
                        <w:w w:val="115"/>
                        <w:sz w:val="20"/>
                        <w:szCs w:val="20"/>
                      </w:rPr>
                      <w:fldChar w:fldCharType="begin"/>
                    </w:r>
                    <w:r>
                      <w:rPr>
                        <w:color w:val="003E7E"/>
                        <w:w w:val="115"/>
                        <w:sz w:val="20"/>
                        <w:szCs w:val="20"/>
                      </w:rPr>
                      <w:instrText xml:space="preserve"> PAGE </w:instrText>
                    </w:r>
                    <w:r w:rsidR="00056BA2">
                      <w:rPr>
                        <w:color w:val="003E7E"/>
                        <w:w w:val="115"/>
                        <w:sz w:val="20"/>
                        <w:szCs w:val="20"/>
                      </w:rPr>
                      <w:fldChar w:fldCharType="separate"/>
                    </w:r>
                    <w:r w:rsidR="004A5A58">
                      <w:rPr>
                        <w:noProof/>
                        <w:color w:val="003E7E"/>
                        <w:w w:val="115"/>
                        <w:sz w:val="20"/>
                        <w:szCs w:val="20"/>
                      </w:rPr>
                      <w:t>3</w:t>
                    </w:r>
                    <w:r>
                      <w:rPr>
                        <w:color w:val="003E7E"/>
                        <w:w w:val="115"/>
                        <w:sz w:val="20"/>
                        <w:szCs w:val="20"/>
                      </w:rPr>
                      <w:fldChar w:fldCharType="end"/>
                    </w:r>
                    <w:r>
                      <w:rPr>
                        <w:color w:val="003E7E"/>
                        <w:w w:val="115"/>
                        <w:sz w:val="20"/>
                        <w:szCs w:val="20"/>
                      </w:rPr>
                      <w:t xml:space="preserve">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263" w:hanging="150"/>
      </w:pPr>
      <w:rPr>
        <w:rFonts w:ascii="Arial" w:hAnsi="Arial" w:cs="Arial"/>
        <w:b w:val="0"/>
        <w:bCs w:val="0"/>
        <w:color w:val="003E7E"/>
        <w:spacing w:val="-1"/>
        <w:w w:val="65"/>
        <w:sz w:val="18"/>
        <w:szCs w:val="18"/>
      </w:rPr>
    </w:lvl>
    <w:lvl w:ilvl="1">
      <w:numFmt w:val="bullet"/>
      <w:lvlText w:val="•"/>
      <w:lvlJc w:val="left"/>
      <w:pPr>
        <w:ind w:left="1336" w:hanging="150"/>
      </w:pPr>
    </w:lvl>
    <w:lvl w:ilvl="2">
      <w:numFmt w:val="bullet"/>
      <w:lvlText w:val="•"/>
      <w:lvlJc w:val="left"/>
      <w:pPr>
        <w:ind w:left="2413" w:hanging="150"/>
      </w:pPr>
    </w:lvl>
    <w:lvl w:ilvl="3">
      <w:numFmt w:val="bullet"/>
      <w:lvlText w:val="•"/>
      <w:lvlJc w:val="left"/>
      <w:pPr>
        <w:ind w:left="3489" w:hanging="150"/>
      </w:pPr>
    </w:lvl>
    <w:lvl w:ilvl="4">
      <w:numFmt w:val="bullet"/>
      <w:lvlText w:val="•"/>
      <w:lvlJc w:val="left"/>
      <w:pPr>
        <w:ind w:left="4566" w:hanging="150"/>
      </w:pPr>
    </w:lvl>
    <w:lvl w:ilvl="5">
      <w:numFmt w:val="bullet"/>
      <w:lvlText w:val="•"/>
      <w:lvlJc w:val="left"/>
      <w:pPr>
        <w:ind w:left="5642" w:hanging="150"/>
      </w:pPr>
    </w:lvl>
    <w:lvl w:ilvl="6">
      <w:numFmt w:val="bullet"/>
      <w:lvlText w:val="•"/>
      <w:lvlJc w:val="left"/>
      <w:pPr>
        <w:ind w:left="6719" w:hanging="150"/>
      </w:pPr>
    </w:lvl>
    <w:lvl w:ilvl="7">
      <w:numFmt w:val="bullet"/>
      <w:lvlText w:val="•"/>
      <w:lvlJc w:val="left"/>
      <w:pPr>
        <w:ind w:left="7795" w:hanging="150"/>
      </w:pPr>
    </w:lvl>
    <w:lvl w:ilvl="8">
      <w:numFmt w:val="bullet"/>
      <w:lvlText w:val="•"/>
      <w:lvlJc w:val="left"/>
      <w:pPr>
        <w:ind w:left="8872" w:hanging="150"/>
      </w:pPr>
    </w:lvl>
  </w:abstractNum>
  <w:abstractNum w:abstractNumId="1">
    <w:nsid w:val="00000403"/>
    <w:multiLevelType w:val="multilevel"/>
    <w:tmpl w:val="00000886"/>
    <w:lvl w:ilvl="0">
      <w:start w:val="1"/>
      <w:numFmt w:val="decimal"/>
      <w:lvlText w:val="%1."/>
      <w:lvlJc w:val="left"/>
      <w:pPr>
        <w:ind w:left="308" w:hanging="195"/>
      </w:pPr>
      <w:rPr>
        <w:rFonts w:ascii="Arial" w:hAnsi="Arial" w:cs="Arial"/>
        <w:b w:val="0"/>
        <w:bCs w:val="0"/>
        <w:color w:val="003E7E"/>
        <w:spacing w:val="-1"/>
        <w:w w:val="65"/>
        <w:sz w:val="18"/>
        <w:szCs w:val="18"/>
      </w:rPr>
    </w:lvl>
    <w:lvl w:ilvl="1">
      <w:start w:val="1"/>
      <w:numFmt w:val="decimal"/>
      <w:lvlText w:val="%2."/>
      <w:lvlJc w:val="left"/>
      <w:pPr>
        <w:ind w:left="433" w:hanging="143"/>
      </w:pPr>
      <w:rPr>
        <w:rFonts w:ascii="Arial" w:hAnsi="Arial" w:cs="Arial"/>
        <w:b w:val="0"/>
        <w:bCs w:val="0"/>
        <w:color w:val="003E7E"/>
        <w:spacing w:val="-1"/>
        <w:w w:val="65"/>
        <w:sz w:val="16"/>
        <w:szCs w:val="16"/>
      </w:rPr>
    </w:lvl>
    <w:lvl w:ilvl="2">
      <w:numFmt w:val="bullet"/>
      <w:lvlText w:val="•"/>
      <w:lvlJc w:val="left"/>
      <w:pPr>
        <w:ind w:left="1591" w:hanging="143"/>
      </w:pPr>
    </w:lvl>
    <w:lvl w:ilvl="3">
      <w:numFmt w:val="bullet"/>
      <w:lvlText w:val="•"/>
      <w:lvlJc w:val="left"/>
      <w:pPr>
        <w:ind w:left="2743" w:hanging="143"/>
      </w:pPr>
    </w:lvl>
    <w:lvl w:ilvl="4">
      <w:numFmt w:val="bullet"/>
      <w:lvlText w:val="•"/>
      <w:lvlJc w:val="left"/>
      <w:pPr>
        <w:ind w:left="3895" w:hanging="143"/>
      </w:pPr>
    </w:lvl>
    <w:lvl w:ilvl="5">
      <w:numFmt w:val="bullet"/>
      <w:lvlText w:val="•"/>
      <w:lvlJc w:val="left"/>
      <w:pPr>
        <w:ind w:left="5046" w:hanging="143"/>
      </w:pPr>
    </w:lvl>
    <w:lvl w:ilvl="6">
      <w:numFmt w:val="bullet"/>
      <w:lvlText w:val="•"/>
      <w:lvlJc w:val="left"/>
      <w:pPr>
        <w:ind w:left="6198" w:hanging="143"/>
      </w:pPr>
    </w:lvl>
    <w:lvl w:ilvl="7">
      <w:numFmt w:val="bullet"/>
      <w:lvlText w:val="•"/>
      <w:lvlJc w:val="left"/>
      <w:pPr>
        <w:ind w:left="7350" w:hanging="143"/>
      </w:pPr>
    </w:lvl>
    <w:lvl w:ilvl="8">
      <w:numFmt w:val="bullet"/>
      <w:lvlText w:val="•"/>
      <w:lvlJc w:val="left"/>
      <w:pPr>
        <w:ind w:left="8502" w:hanging="143"/>
      </w:pPr>
    </w:lvl>
  </w:abstractNum>
  <w:abstractNum w:abstractNumId="2">
    <w:nsid w:val="00000404"/>
    <w:multiLevelType w:val="multilevel"/>
    <w:tmpl w:val="00000887"/>
    <w:lvl w:ilvl="0">
      <w:start w:val="5"/>
      <w:numFmt w:val="decimal"/>
      <w:lvlText w:val="%1."/>
      <w:lvlJc w:val="left"/>
      <w:pPr>
        <w:ind w:left="433" w:hanging="186"/>
      </w:pPr>
      <w:rPr>
        <w:rFonts w:ascii="Arial" w:hAnsi="Arial" w:cs="Arial"/>
        <w:b w:val="0"/>
        <w:bCs w:val="0"/>
        <w:color w:val="003E7E"/>
        <w:spacing w:val="-1"/>
        <w:w w:val="92"/>
        <w:sz w:val="16"/>
        <w:szCs w:val="16"/>
      </w:rPr>
    </w:lvl>
    <w:lvl w:ilvl="1">
      <w:numFmt w:val="bullet"/>
      <w:lvlText w:val="•"/>
      <w:lvlJc w:val="left"/>
      <w:pPr>
        <w:ind w:left="1476" w:hanging="186"/>
      </w:pPr>
    </w:lvl>
    <w:lvl w:ilvl="2">
      <w:numFmt w:val="bullet"/>
      <w:lvlText w:val="•"/>
      <w:lvlJc w:val="left"/>
      <w:pPr>
        <w:ind w:left="2513" w:hanging="186"/>
      </w:pPr>
    </w:lvl>
    <w:lvl w:ilvl="3">
      <w:numFmt w:val="bullet"/>
      <w:lvlText w:val="•"/>
      <w:lvlJc w:val="left"/>
      <w:pPr>
        <w:ind w:left="3549" w:hanging="186"/>
      </w:pPr>
    </w:lvl>
    <w:lvl w:ilvl="4">
      <w:numFmt w:val="bullet"/>
      <w:lvlText w:val="•"/>
      <w:lvlJc w:val="left"/>
      <w:pPr>
        <w:ind w:left="4586" w:hanging="186"/>
      </w:pPr>
    </w:lvl>
    <w:lvl w:ilvl="5">
      <w:numFmt w:val="bullet"/>
      <w:lvlText w:val="•"/>
      <w:lvlJc w:val="left"/>
      <w:pPr>
        <w:ind w:left="5622" w:hanging="186"/>
      </w:pPr>
    </w:lvl>
    <w:lvl w:ilvl="6">
      <w:numFmt w:val="bullet"/>
      <w:lvlText w:val="•"/>
      <w:lvlJc w:val="left"/>
      <w:pPr>
        <w:ind w:left="6659" w:hanging="186"/>
      </w:pPr>
    </w:lvl>
    <w:lvl w:ilvl="7">
      <w:numFmt w:val="bullet"/>
      <w:lvlText w:val="•"/>
      <w:lvlJc w:val="left"/>
      <w:pPr>
        <w:ind w:left="7695" w:hanging="186"/>
      </w:pPr>
    </w:lvl>
    <w:lvl w:ilvl="8">
      <w:numFmt w:val="bullet"/>
      <w:lvlText w:val="•"/>
      <w:lvlJc w:val="left"/>
      <w:pPr>
        <w:ind w:left="8732" w:hanging="186"/>
      </w:pPr>
    </w:lvl>
  </w:abstractNum>
  <w:abstractNum w:abstractNumId="3">
    <w:nsid w:val="00000405"/>
    <w:multiLevelType w:val="multilevel"/>
    <w:tmpl w:val="00000888"/>
    <w:lvl w:ilvl="0">
      <w:start w:val="13"/>
      <w:numFmt w:val="decimal"/>
      <w:lvlText w:val="%1."/>
      <w:lvlJc w:val="left"/>
      <w:pPr>
        <w:ind w:left="480" w:hanging="219"/>
      </w:pPr>
      <w:rPr>
        <w:rFonts w:ascii="Arial" w:hAnsi="Arial" w:cs="Arial"/>
        <w:b w:val="0"/>
        <w:bCs w:val="0"/>
        <w:color w:val="003E7E"/>
        <w:spacing w:val="-1"/>
        <w:w w:val="78"/>
        <w:sz w:val="16"/>
        <w:szCs w:val="16"/>
      </w:rPr>
    </w:lvl>
    <w:lvl w:ilvl="1">
      <w:numFmt w:val="bullet"/>
      <w:lvlText w:val="•"/>
      <w:lvlJc w:val="left"/>
      <w:pPr>
        <w:ind w:left="1512" w:hanging="219"/>
      </w:pPr>
    </w:lvl>
    <w:lvl w:ilvl="2">
      <w:numFmt w:val="bullet"/>
      <w:lvlText w:val="•"/>
      <w:lvlJc w:val="left"/>
      <w:pPr>
        <w:ind w:left="2545" w:hanging="219"/>
      </w:pPr>
    </w:lvl>
    <w:lvl w:ilvl="3">
      <w:numFmt w:val="bullet"/>
      <w:lvlText w:val="•"/>
      <w:lvlJc w:val="left"/>
      <w:pPr>
        <w:ind w:left="3577" w:hanging="219"/>
      </w:pPr>
    </w:lvl>
    <w:lvl w:ilvl="4">
      <w:numFmt w:val="bullet"/>
      <w:lvlText w:val="•"/>
      <w:lvlJc w:val="left"/>
      <w:pPr>
        <w:ind w:left="4610" w:hanging="219"/>
      </w:pPr>
    </w:lvl>
    <w:lvl w:ilvl="5">
      <w:numFmt w:val="bullet"/>
      <w:lvlText w:val="•"/>
      <w:lvlJc w:val="left"/>
      <w:pPr>
        <w:ind w:left="5642" w:hanging="219"/>
      </w:pPr>
    </w:lvl>
    <w:lvl w:ilvl="6">
      <w:numFmt w:val="bullet"/>
      <w:lvlText w:val="•"/>
      <w:lvlJc w:val="left"/>
      <w:pPr>
        <w:ind w:left="6675" w:hanging="219"/>
      </w:pPr>
    </w:lvl>
    <w:lvl w:ilvl="7">
      <w:numFmt w:val="bullet"/>
      <w:lvlText w:val="•"/>
      <w:lvlJc w:val="left"/>
      <w:pPr>
        <w:ind w:left="7707" w:hanging="219"/>
      </w:pPr>
    </w:lvl>
    <w:lvl w:ilvl="8">
      <w:numFmt w:val="bullet"/>
      <w:lvlText w:val="•"/>
      <w:lvlJc w:val="left"/>
      <w:pPr>
        <w:ind w:left="8740" w:hanging="219"/>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A2"/>
    <w:rsid w:val="00056BA2"/>
    <w:rsid w:val="004A5A58"/>
    <w:rsid w:val="006E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D077C0C-0788-4F57-935C-0861AC93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outlineLvl w:val="0"/>
    </w:pPr>
    <w:rPr>
      <w:rFonts w:ascii="Arial" w:hAnsi="Arial" w:cs="Arial"/>
      <w:sz w:val="20"/>
      <w:szCs w:val="20"/>
    </w:rPr>
  </w:style>
  <w:style w:type="paragraph" w:styleId="Heading2">
    <w:name w:val="heading 2"/>
    <w:basedOn w:val="Normal"/>
    <w:next w:val="Normal"/>
    <w:link w:val="Heading2Char"/>
    <w:uiPriority w:val="1"/>
    <w:qFormat/>
    <w:pPr>
      <w:ind w:left="113"/>
      <w:outlineLvl w:val="1"/>
    </w:pPr>
    <w:rPr>
      <w:rFonts w:ascii="Arial" w:hAnsi="Arial" w:cs="Arial"/>
      <w:b/>
      <w:bCs/>
      <w:sz w:val="18"/>
      <w:szCs w:val="18"/>
    </w:rPr>
  </w:style>
  <w:style w:type="paragraph" w:styleId="Heading3">
    <w:name w:val="heading 3"/>
    <w:basedOn w:val="Normal"/>
    <w:next w:val="Normal"/>
    <w:link w:val="Heading3Char"/>
    <w:uiPriority w:val="1"/>
    <w:qFormat/>
    <w:pPr>
      <w:ind w:left="113"/>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33"/>
    </w:pPr>
    <w:rPr>
      <w:rFonts w:ascii="Arial" w:hAnsi="Arial" w:cs="Arial"/>
      <w:sz w:val="16"/>
      <w:szCs w:val="16"/>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6BA2"/>
    <w:pPr>
      <w:tabs>
        <w:tab w:val="center" w:pos="4680"/>
        <w:tab w:val="right" w:pos="9360"/>
      </w:tabs>
    </w:pPr>
    <w:rPr>
      <w:szCs w:val="30"/>
    </w:rPr>
  </w:style>
  <w:style w:type="character" w:customStyle="1" w:styleId="HeaderChar">
    <w:name w:val="Header Char"/>
    <w:basedOn w:val="DefaultParagraphFont"/>
    <w:link w:val="Header"/>
    <w:uiPriority w:val="99"/>
    <w:rsid w:val="00056BA2"/>
    <w:rPr>
      <w:rFonts w:ascii="Times New Roman" w:hAnsi="Times New Roman" w:cs="Vrinda"/>
      <w:sz w:val="24"/>
      <w:szCs w:val="30"/>
    </w:rPr>
  </w:style>
  <w:style w:type="paragraph" w:styleId="Footer">
    <w:name w:val="footer"/>
    <w:basedOn w:val="Normal"/>
    <w:link w:val="FooterChar"/>
    <w:uiPriority w:val="99"/>
    <w:unhideWhenUsed/>
    <w:rsid w:val="00056BA2"/>
    <w:pPr>
      <w:tabs>
        <w:tab w:val="center" w:pos="4680"/>
        <w:tab w:val="right" w:pos="9360"/>
      </w:tabs>
    </w:pPr>
    <w:rPr>
      <w:szCs w:val="30"/>
    </w:rPr>
  </w:style>
  <w:style w:type="character" w:customStyle="1" w:styleId="FooterChar">
    <w:name w:val="Footer Char"/>
    <w:basedOn w:val="DefaultParagraphFont"/>
    <w:link w:val="Footer"/>
    <w:uiPriority w:val="99"/>
    <w:rsid w:val="00056BA2"/>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hlig.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4</cp:revision>
  <dcterms:created xsi:type="dcterms:W3CDTF">2021-04-11T09:39:00Z</dcterms:created>
  <dcterms:modified xsi:type="dcterms:W3CDTF">2021-04-11T09:40:00Z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CS6 (Macintosh)</vt:lpwstr>
  </property>
</Properties>
</file>